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D5F161" w14:textId="77777777" w:rsidR="00B357C2" w:rsidRPr="00CF07E8" w:rsidRDefault="00B357C2" w:rsidP="00B357C2">
      <w:pPr>
        <w:autoSpaceDE w:val="0"/>
        <w:autoSpaceDN w:val="0"/>
        <w:jc w:val="left"/>
        <w:rPr>
          <w:rFonts w:ascii="Times New Roman" w:eastAsiaTheme="minorEastAsia" w:hAnsi="Times New Roman"/>
          <w:kern w:val="0"/>
          <w:sz w:val="24"/>
          <w:szCs w:val="24"/>
        </w:rPr>
      </w:pPr>
    </w:p>
    <w:p w14:paraId="7C9A00AB" w14:textId="77777777" w:rsidR="00B357C2" w:rsidRPr="00CF07E8" w:rsidRDefault="00B357C2" w:rsidP="00B357C2">
      <w:pPr>
        <w:autoSpaceDE w:val="0"/>
        <w:autoSpaceDN w:val="0"/>
        <w:jc w:val="left"/>
        <w:rPr>
          <w:rFonts w:ascii="Times New Roman" w:eastAsiaTheme="minorEastAsia" w:hAnsi="Times New Roman"/>
          <w:kern w:val="0"/>
          <w:sz w:val="24"/>
          <w:szCs w:val="24"/>
        </w:rPr>
      </w:pPr>
    </w:p>
    <w:p w14:paraId="3B189D54" w14:textId="77777777" w:rsidR="00B357C2" w:rsidRPr="00CF07E8" w:rsidRDefault="00B357C2" w:rsidP="00B357C2">
      <w:pPr>
        <w:autoSpaceDE w:val="0"/>
        <w:autoSpaceDN w:val="0"/>
        <w:jc w:val="left"/>
        <w:rPr>
          <w:rFonts w:ascii="Times New Roman" w:eastAsiaTheme="minorEastAsia" w:hAnsi="Times New Roman"/>
          <w:kern w:val="0"/>
          <w:sz w:val="24"/>
          <w:szCs w:val="24"/>
        </w:rPr>
      </w:pPr>
    </w:p>
    <w:p w14:paraId="3A586713" w14:textId="77777777" w:rsidR="00B357C2" w:rsidRPr="00CF07E8" w:rsidRDefault="00B357C2" w:rsidP="00B357C2">
      <w:pPr>
        <w:autoSpaceDE w:val="0"/>
        <w:autoSpaceDN w:val="0"/>
        <w:jc w:val="left"/>
        <w:rPr>
          <w:rFonts w:ascii="Times New Roman" w:eastAsiaTheme="minorEastAsia" w:hAnsi="Times New Roman"/>
          <w:kern w:val="0"/>
          <w:sz w:val="24"/>
          <w:szCs w:val="24"/>
        </w:rPr>
      </w:pPr>
    </w:p>
    <w:p w14:paraId="6C770949" w14:textId="77777777" w:rsidR="00B357C2" w:rsidRPr="00CF07E8" w:rsidRDefault="00B357C2" w:rsidP="00B357C2">
      <w:pPr>
        <w:autoSpaceDE w:val="0"/>
        <w:autoSpaceDN w:val="0"/>
        <w:jc w:val="center"/>
        <w:rPr>
          <w:rFonts w:ascii="Times New Roman" w:eastAsiaTheme="minorEastAsia" w:hAnsi="Times New Roman"/>
          <w:kern w:val="0"/>
          <w:sz w:val="24"/>
          <w:szCs w:val="24"/>
        </w:rPr>
      </w:pPr>
    </w:p>
    <w:p w14:paraId="2DAC1701"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44"/>
          <w:szCs w:val="44"/>
        </w:rPr>
      </w:pPr>
    </w:p>
    <w:p w14:paraId="3DFB40FA" w14:textId="1F965ECE" w:rsidR="00B357C2" w:rsidRPr="00CF07E8" w:rsidRDefault="002F1705" w:rsidP="002F1705">
      <w:pPr>
        <w:jc w:val="center"/>
        <w:rPr>
          <w:rFonts w:ascii="Times New Roman" w:eastAsiaTheme="minorEastAsia" w:hAnsi="Times New Roman"/>
          <w:color w:val="000000" w:themeColor="text1"/>
          <w:sz w:val="44"/>
          <w:szCs w:val="44"/>
        </w:rPr>
      </w:pPr>
      <w:bookmarkStart w:id="0" w:name="_Hlk126593928"/>
      <w:r w:rsidRPr="00CF07E8">
        <w:rPr>
          <w:rFonts w:ascii="Times New Roman" w:eastAsiaTheme="minorEastAsia" w:hAnsi="Times New Roman"/>
          <w:color w:val="000000" w:themeColor="text1"/>
          <w:sz w:val="44"/>
          <w:szCs w:val="44"/>
        </w:rPr>
        <w:t>中央終末処理場汚泥処理施設改築事業</w:t>
      </w:r>
      <w:bookmarkEnd w:id="0"/>
    </w:p>
    <w:p w14:paraId="6AF898D3" w14:textId="77777777" w:rsidR="00B357C2" w:rsidRPr="00CF07E8" w:rsidRDefault="00B357C2" w:rsidP="00B357C2">
      <w:pPr>
        <w:autoSpaceDE w:val="0"/>
        <w:autoSpaceDN w:val="0"/>
        <w:ind w:firstLine="440"/>
        <w:jc w:val="center"/>
        <w:rPr>
          <w:rFonts w:ascii="Times New Roman" w:eastAsiaTheme="minorEastAsia" w:hAnsi="Times New Roman"/>
          <w:color w:val="000000" w:themeColor="text1"/>
          <w:kern w:val="0"/>
          <w:sz w:val="44"/>
          <w:szCs w:val="44"/>
        </w:rPr>
      </w:pPr>
    </w:p>
    <w:p w14:paraId="5E0BC6F8" w14:textId="359C3EA1" w:rsidR="00B357C2" w:rsidRPr="00CF07E8" w:rsidRDefault="00E73B1A" w:rsidP="00B357C2">
      <w:pPr>
        <w:autoSpaceDE w:val="0"/>
        <w:autoSpaceDN w:val="0"/>
        <w:jc w:val="center"/>
        <w:rPr>
          <w:rFonts w:ascii="Times New Roman" w:eastAsiaTheme="minorEastAsia" w:hAnsi="Times New Roman"/>
          <w:color w:val="000000" w:themeColor="text1"/>
          <w:kern w:val="0"/>
          <w:sz w:val="44"/>
          <w:szCs w:val="44"/>
        </w:rPr>
      </w:pPr>
      <w:r w:rsidRPr="00CF07E8">
        <w:rPr>
          <w:rFonts w:ascii="Times New Roman" w:eastAsiaTheme="minorEastAsia" w:hAnsi="Times New Roman"/>
          <w:color w:val="000000" w:themeColor="text1"/>
          <w:kern w:val="0"/>
          <w:sz w:val="44"/>
          <w:szCs w:val="44"/>
        </w:rPr>
        <w:t>提案書</w:t>
      </w:r>
      <w:r w:rsidR="00B357C2" w:rsidRPr="00CF07E8">
        <w:rPr>
          <w:rFonts w:ascii="Times New Roman" w:eastAsiaTheme="minorEastAsia" w:hAnsi="Times New Roman"/>
          <w:color w:val="000000" w:themeColor="text1"/>
          <w:kern w:val="0"/>
          <w:sz w:val="44"/>
          <w:szCs w:val="44"/>
        </w:rPr>
        <w:t>記載要領及び様式集</w:t>
      </w:r>
    </w:p>
    <w:p w14:paraId="04DCFCBA"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2CD81CE0"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79D884C7"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026ACA78"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55E620F4"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788B15CB"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0AD005D5"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697C843C"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68E9D30D"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6D529115"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1394BA08"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4BB191DB"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76356D4D"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7AAF0EA4"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24"/>
          <w:szCs w:val="32"/>
        </w:rPr>
      </w:pPr>
    </w:p>
    <w:p w14:paraId="28D1AA88" w14:textId="212FA089" w:rsidR="00B357C2" w:rsidRPr="00CF07E8" w:rsidRDefault="00B357C2" w:rsidP="00B357C2">
      <w:pPr>
        <w:autoSpaceDE w:val="0"/>
        <w:autoSpaceDN w:val="0"/>
        <w:jc w:val="center"/>
        <w:rPr>
          <w:rFonts w:ascii="Times New Roman" w:eastAsiaTheme="minorEastAsia" w:hAnsi="Times New Roman"/>
          <w:color w:val="000000" w:themeColor="text1"/>
          <w:kern w:val="0"/>
          <w:sz w:val="36"/>
          <w:szCs w:val="36"/>
        </w:rPr>
      </w:pPr>
      <w:r w:rsidRPr="00CF07E8">
        <w:rPr>
          <w:rFonts w:ascii="Times New Roman" w:eastAsiaTheme="minorEastAsia" w:hAnsi="Times New Roman"/>
          <w:color w:val="000000" w:themeColor="text1"/>
          <w:kern w:val="0"/>
          <w:sz w:val="36"/>
          <w:szCs w:val="36"/>
        </w:rPr>
        <w:t>令和</w:t>
      </w:r>
      <w:r w:rsidR="00445583">
        <w:rPr>
          <w:rFonts w:ascii="Times New Roman" w:eastAsiaTheme="minorEastAsia" w:hAnsi="Times New Roman" w:hint="eastAsia"/>
          <w:color w:val="000000" w:themeColor="text1"/>
          <w:kern w:val="0"/>
          <w:sz w:val="36"/>
          <w:szCs w:val="36"/>
        </w:rPr>
        <w:t>5</w:t>
      </w:r>
      <w:r w:rsidRPr="00CF07E8">
        <w:rPr>
          <w:rFonts w:ascii="Times New Roman" w:eastAsiaTheme="minorEastAsia" w:hAnsi="Times New Roman"/>
          <w:color w:val="000000" w:themeColor="text1"/>
          <w:kern w:val="0"/>
          <w:sz w:val="36"/>
          <w:szCs w:val="36"/>
        </w:rPr>
        <w:t>年</w:t>
      </w:r>
      <w:r w:rsidR="00445583">
        <w:rPr>
          <w:rFonts w:ascii="Times New Roman" w:eastAsiaTheme="minorEastAsia" w:hAnsi="Times New Roman" w:hint="eastAsia"/>
          <w:color w:val="000000" w:themeColor="text1"/>
          <w:kern w:val="0"/>
          <w:sz w:val="36"/>
          <w:szCs w:val="36"/>
        </w:rPr>
        <w:t>5</w:t>
      </w:r>
      <w:r w:rsidRPr="00CF07E8">
        <w:rPr>
          <w:rFonts w:ascii="Times New Roman" w:eastAsiaTheme="minorEastAsia" w:hAnsi="Times New Roman"/>
          <w:color w:val="000000" w:themeColor="text1"/>
          <w:kern w:val="0"/>
          <w:sz w:val="36"/>
          <w:szCs w:val="36"/>
        </w:rPr>
        <w:t>月</w:t>
      </w:r>
    </w:p>
    <w:p w14:paraId="0E87EE1D"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 w:val="36"/>
          <w:szCs w:val="36"/>
        </w:rPr>
      </w:pPr>
    </w:p>
    <w:p w14:paraId="0FC685B0"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Cs w:val="36"/>
        </w:rPr>
      </w:pPr>
    </w:p>
    <w:p w14:paraId="4E03586D" w14:textId="77777777" w:rsidR="00B357C2" w:rsidRPr="00CF07E8" w:rsidRDefault="00B357C2" w:rsidP="00B357C2">
      <w:pPr>
        <w:autoSpaceDE w:val="0"/>
        <w:autoSpaceDN w:val="0"/>
        <w:jc w:val="center"/>
        <w:rPr>
          <w:rFonts w:ascii="Times New Roman" w:eastAsiaTheme="minorEastAsia" w:hAnsi="Times New Roman"/>
          <w:color w:val="000000" w:themeColor="text1"/>
          <w:kern w:val="0"/>
          <w:szCs w:val="36"/>
        </w:rPr>
      </w:pPr>
    </w:p>
    <w:p w14:paraId="71641CDE" w14:textId="73CFE40A" w:rsidR="00B357C2" w:rsidRPr="00CF07E8" w:rsidRDefault="002F1705" w:rsidP="00B357C2">
      <w:pPr>
        <w:autoSpaceDE w:val="0"/>
        <w:autoSpaceDN w:val="0"/>
        <w:jc w:val="center"/>
        <w:rPr>
          <w:rFonts w:ascii="Times New Roman" w:eastAsiaTheme="minorEastAsia" w:hAnsi="Times New Roman"/>
          <w:color w:val="000000" w:themeColor="text1"/>
          <w:kern w:val="0"/>
          <w:sz w:val="40"/>
          <w:szCs w:val="36"/>
        </w:rPr>
      </w:pPr>
      <w:r w:rsidRPr="00CF07E8">
        <w:rPr>
          <w:rFonts w:ascii="Times New Roman" w:eastAsiaTheme="minorEastAsia" w:hAnsi="Times New Roman"/>
          <w:color w:val="000000" w:themeColor="text1"/>
          <w:kern w:val="0"/>
          <w:sz w:val="36"/>
          <w:szCs w:val="36"/>
        </w:rPr>
        <w:t>和歌山</w:t>
      </w:r>
      <w:r w:rsidR="00B357C2" w:rsidRPr="00CF07E8">
        <w:rPr>
          <w:rFonts w:ascii="Times New Roman" w:eastAsiaTheme="minorEastAsia" w:hAnsi="Times New Roman"/>
          <w:color w:val="000000" w:themeColor="text1"/>
          <w:kern w:val="0"/>
          <w:sz w:val="36"/>
          <w:szCs w:val="36"/>
        </w:rPr>
        <w:t>市</w:t>
      </w:r>
      <w:r w:rsidRPr="00CF07E8">
        <w:rPr>
          <w:rFonts w:ascii="Times New Roman" w:eastAsiaTheme="minorEastAsia" w:hAnsi="Times New Roman"/>
          <w:color w:val="000000" w:themeColor="text1"/>
          <w:kern w:val="0"/>
          <w:sz w:val="36"/>
          <w:szCs w:val="36"/>
        </w:rPr>
        <w:t>企業局下水道部</w:t>
      </w:r>
    </w:p>
    <w:p w14:paraId="28B47799" w14:textId="77777777" w:rsidR="00B357C2" w:rsidRPr="00CF07E8" w:rsidRDefault="00B357C2" w:rsidP="00B357C2">
      <w:pPr>
        <w:widowControl/>
        <w:jc w:val="left"/>
        <w:rPr>
          <w:rFonts w:ascii="Times New Roman" w:eastAsiaTheme="minorEastAsia" w:hAnsi="Times New Roman"/>
          <w:color w:val="000000" w:themeColor="text1"/>
          <w:sz w:val="28"/>
          <w:szCs w:val="28"/>
        </w:rPr>
      </w:pPr>
      <w:r w:rsidRPr="00CF07E8">
        <w:rPr>
          <w:rFonts w:ascii="Times New Roman" w:eastAsiaTheme="minorEastAsia" w:hAnsi="Times New Roman"/>
          <w:color w:val="000000" w:themeColor="text1"/>
          <w:sz w:val="28"/>
          <w:szCs w:val="28"/>
        </w:rPr>
        <w:br w:type="page"/>
      </w:r>
    </w:p>
    <w:p w14:paraId="2D080AFD" w14:textId="77777777" w:rsidR="00EF6201" w:rsidRPr="00CF07E8" w:rsidRDefault="00EF6201">
      <w:pPr>
        <w:pageBreakBefore/>
        <w:jc w:val="center"/>
        <w:rPr>
          <w:rFonts w:ascii="Times New Roman" w:eastAsiaTheme="minorEastAsia" w:hAnsi="Times New Roman"/>
        </w:rPr>
      </w:pPr>
      <w:r w:rsidRPr="00CF07E8">
        <w:rPr>
          <w:rFonts w:ascii="Times New Roman" w:eastAsiaTheme="minorEastAsia" w:hAnsi="Times New Roman"/>
        </w:rPr>
        <w:lastRenderedPageBreak/>
        <w:t>目　次</w:t>
      </w:r>
    </w:p>
    <w:p w14:paraId="289A697F" w14:textId="77777777" w:rsidR="00036CDE" w:rsidRPr="00CF07E8" w:rsidRDefault="00036CDE" w:rsidP="00A5714B">
      <w:pPr>
        <w:pStyle w:val="1"/>
        <w:rPr>
          <w:rFonts w:ascii="Times New Roman" w:eastAsiaTheme="minorEastAsia" w:hAnsi="Times New Roman"/>
        </w:rPr>
        <w:sectPr w:rsidR="00036CDE" w:rsidRPr="00CF07E8" w:rsidSect="004C737E">
          <w:footerReference w:type="even" r:id="rId8"/>
          <w:footerReference w:type="default" r:id="rId9"/>
          <w:pgSz w:w="11906" w:h="16838"/>
          <w:pgMar w:top="1418" w:right="1418" w:bottom="1418" w:left="1418" w:header="720" w:footer="720" w:gutter="0"/>
          <w:pgNumType w:start="1"/>
          <w:cols w:space="720"/>
          <w:titlePg/>
          <w:docGrid w:type="lines" w:linePitch="360"/>
        </w:sectPr>
      </w:pPr>
    </w:p>
    <w:p w14:paraId="6793AFBE" w14:textId="07925164" w:rsidR="00AA58BD" w:rsidRPr="00CF07E8" w:rsidRDefault="00A5714B">
      <w:pPr>
        <w:pStyle w:val="14"/>
        <w:rPr>
          <w:rFonts w:ascii="Times New Roman" w:eastAsiaTheme="minorEastAsia" w:hAnsi="Times New Roman"/>
          <w:noProof/>
          <w:kern w:val="2"/>
        </w:rPr>
      </w:pPr>
      <w:r w:rsidRPr="00CF07E8">
        <w:rPr>
          <w:rFonts w:ascii="Times New Roman" w:eastAsiaTheme="minorEastAsia" w:hAnsi="Times New Roman"/>
        </w:rPr>
        <w:fldChar w:fldCharType="begin"/>
      </w:r>
      <w:r w:rsidRPr="00CF07E8">
        <w:rPr>
          <w:rFonts w:ascii="Times New Roman" w:eastAsiaTheme="minorEastAsia" w:hAnsi="Times New Roman"/>
        </w:rPr>
        <w:instrText xml:space="preserve"> TOC \o "1-2" \h \z \u </w:instrText>
      </w:r>
      <w:r w:rsidRPr="00CF07E8">
        <w:rPr>
          <w:rFonts w:ascii="Times New Roman" w:eastAsiaTheme="minorEastAsia" w:hAnsi="Times New Roman"/>
        </w:rPr>
        <w:fldChar w:fldCharType="separate"/>
      </w:r>
      <w:hyperlink w:anchor="_Toc127985556" w:history="1">
        <w:r w:rsidR="00AA58BD" w:rsidRPr="00CF07E8">
          <w:rPr>
            <w:rStyle w:val="ab"/>
            <w:rFonts w:ascii="Times New Roman" w:eastAsiaTheme="minorEastAsia" w:hAnsi="Times New Roman"/>
            <w:noProof/>
          </w:rPr>
          <w:t>第１　本書の位置付け</w:t>
        </w:r>
        <w:r w:rsidR="00AA58BD" w:rsidRPr="00CF07E8">
          <w:rPr>
            <w:rFonts w:ascii="Times New Roman" w:eastAsiaTheme="minorEastAsia" w:hAnsi="Times New Roman"/>
            <w:noProof/>
            <w:webHidden/>
          </w:rPr>
          <w:tab/>
        </w:r>
        <w:r w:rsidR="00AA58BD" w:rsidRPr="00CF07E8">
          <w:rPr>
            <w:rFonts w:ascii="Times New Roman" w:eastAsiaTheme="minorEastAsia" w:hAnsi="Times New Roman"/>
            <w:noProof/>
            <w:webHidden/>
          </w:rPr>
          <w:fldChar w:fldCharType="begin"/>
        </w:r>
        <w:r w:rsidR="00AA58BD" w:rsidRPr="00CF07E8">
          <w:rPr>
            <w:rFonts w:ascii="Times New Roman" w:eastAsiaTheme="minorEastAsia" w:hAnsi="Times New Roman"/>
            <w:noProof/>
            <w:webHidden/>
          </w:rPr>
          <w:instrText xml:space="preserve"> PAGEREF _Toc127985556 \h </w:instrText>
        </w:r>
        <w:r w:rsidR="00AA58BD" w:rsidRPr="00CF07E8">
          <w:rPr>
            <w:rFonts w:ascii="Times New Roman" w:eastAsiaTheme="minorEastAsia" w:hAnsi="Times New Roman"/>
            <w:noProof/>
            <w:webHidden/>
          </w:rPr>
        </w:r>
        <w:r w:rsidR="00AA58BD" w:rsidRPr="00CF07E8">
          <w:rPr>
            <w:rFonts w:ascii="Times New Roman" w:eastAsiaTheme="minorEastAsia" w:hAnsi="Times New Roman"/>
            <w:noProof/>
            <w:webHidden/>
          </w:rPr>
          <w:fldChar w:fldCharType="separate"/>
        </w:r>
        <w:r w:rsidR="00DB3D8D">
          <w:rPr>
            <w:rFonts w:ascii="Times New Roman" w:eastAsiaTheme="minorEastAsia" w:hAnsi="Times New Roman"/>
            <w:noProof/>
            <w:webHidden/>
          </w:rPr>
          <w:t>1</w:t>
        </w:r>
        <w:r w:rsidR="00AA58BD" w:rsidRPr="00CF07E8">
          <w:rPr>
            <w:rFonts w:ascii="Times New Roman" w:eastAsiaTheme="minorEastAsia" w:hAnsi="Times New Roman"/>
            <w:noProof/>
            <w:webHidden/>
          </w:rPr>
          <w:fldChar w:fldCharType="end"/>
        </w:r>
      </w:hyperlink>
    </w:p>
    <w:p w14:paraId="27C9E7F6" w14:textId="195C0B28" w:rsidR="00AA58BD" w:rsidRPr="00CF07E8" w:rsidRDefault="00C246F8">
      <w:pPr>
        <w:pStyle w:val="14"/>
        <w:rPr>
          <w:rFonts w:ascii="Times New Roman" w:eastAsiaTheme="minorEastAsia" w:hAnsi="Times New Roman"/>
          <w:noProof/>
          <w:kern w:val="2"/>
        </w:rPr>
      </w:pPr>
      <w:hyperlink w:anchor="_Toc127985557" w:history="1">
        <w:r w:rsidR="00AA58BD" w:rsidRPr="00CF07E8">
          <w:rPr>
            <w:rStyle w:val="ab"/>
            <w:rFonts w:ascii="Times New Roman" w:eastAsiaTheme="minorEastAsia" w:hAnsi="Times New Roman"/>
            <w:noProof/>
          </w:rPr>
          <w:t>第２　提案書記載要領</w:t>
        </w:r>
        <w:r w:rsidR="00AA58BD" w:rsidRPr="00CF07E8">
          <w:rPr>
            <w:rFonts w:ascii="Times New Roman" w:eastAsiaTheme="minorEastAsia" w:hAnsi="Times New Roman"/>
            <w:noProof/>
            <w:webHidden/>
          </w:rPr>
          <w:tab/>
        </w:r>
        <w:r w:rsidR="00AA58BD" w:rsidRPr="00CF07E8">
          <w:rPr>
            <w:rFonts w:ascii="Times New Roman" w:eastAsiaTheme="minorEastAsia" w:hAnsi="Times New Roman"/>
            <w:noProof/>
            <w:webHidden/>
          </w:rPr>
          <w:fldChar w:fldCharType="begin"/>
        </w:r>
        <w:r w:rsidR="00AA58BD" w:rsidRPr="00CF07E8">
          <w:rPr>
            <w:rFonts w:ascii="Times New Roman" w:eastAsiaTheme="minorEastAsia" w:hAnsi="Times New Roman"/>
            <w:noProof/>
            <w:webHidden/>
          </w:rPr>
          <w:instrText xml:space="preserve"> PAGEREF _Toc127985557 \h </w:instrText>
        </w:r>
        <w:r w:rsidR="00AA58BD" w:rsidRPr="00CF07E8">
          <w:rPr>
            <w:rFonts w:ascii="Times New Roman" w:eastAsiaTheme="minorEastAsia" w:hAnsi="Times New Roman"/>
            <w:noProof/>
            <w:webHidden/>
          </w:rPr>
        </w:r>
        <w:r w:rsidR="00AA58BD" w:rsidRPr="00CF07E8">
          <w:rPr>
            <w:rFonts w:ascii="Times New Roman" w:eastAsiaTheme="minorEastAsia" w:hAnsi="Times New Roman"/>
            <w:noProof/>
            <w:webHidden/>
          </w:rPr>
          <w:fldChar w:fldCharType="separate"/>
        </w:r>
        <w:r w:rsidR="00DB3D8D">
          <w:rPr>
            <w:rFonts w:ascii="Times New Roman" w:eastAsiaTheme="minorEastAsia" w:hAnsi="Times New Roman"/>
            <w:noProof/>
            <w:webHidden/>
          </w:rPr>
          <w:t>1</w:t>
        </w:r>
        <w:r w:rsidR="00AA58BD" w:rsidRPr="00CF07E8">
          <w:rPr>
            <w:rFonts w:ascii="Times New Roman" w:eastAsiaTheme="minorEastAsia" w:hAnsi="Times New Roman"/>
            <w:noProof/>
            <w:webHidden/>
          </w:rPr>
          <w:fldChar w:fldCharType="end"/>
        </w:r>
      </w:hyperlink>
    </w:p>
    <w:p w14:paraId="07D49D57" w14:textId="49261138" w:rsidR="00AA58BD" w:rsidRPr="00CF07E8" w:rsidRDefault="00C246F8">
      <w:pPr>
        <w:pStyle w:val="21"/>
        <w:tabs>
          <w:tab w:val="left" w:pos="1275"/>
        </w:tabs>
        <w:rPr>
          <w:rFonts w:ascii="Times New Roman" w:eastAsiaTheme="minorEastAsia" w:hAnsi="Times New Roman"/>
          <w:noProof/>
          <w:kern w:val="2"/>
        </w:rPr>
      </w:pPr>
      <w:hyperlink w:anchor="_Toc127985558" w:history="1">
        <w:r w:rsidR="00AA58BD" w:rsidRPr="00CF07E8">
          <w:rPr>
            <w:rStyle w:val="ab"/>
            <w:rFonts w:ascii="Times New Roman" w:eastAsiaTheme="minorEastAsia" w:hAnsi="Times New Roman"/>
            <w:noProof/>
          </w:rPr>
          <w:t>１</w:t>
        </w:r>
        <w:r w:rsidR="00AA58BD" w:rsidRPr="00CF07E8">
          <w:rPr>
            <w:rFonts w:ascii="Times New Roman" w:eastAsiaTheme="minorEastAsia" w:hAnsi="Times New Roman"/>
            <w:noProof/>
            <w:kern w:val="2"/>
          </w:rPr>
          <w:tab/>
        </w:r>
        <w:r w:rsidR="00AA58BD" w:rsidRPr="00CF07E8">
          <w:rPr>
            <w:rStyle w:val="ab"/>
            <w:rFonts w:ascii="Times New Roman" w:eastAsiaTheme="minorEastAsia" w:hAnsi="Times New Roman"/>
            <w:noProof/>
          </w:rPr>
          <w:t>一般的事項</w:t>
        </w:r>
        <w:r w:rsidR="00AA58BD" w:rsidRPr="00CF07E8">
          <w:rPr>
            <w:rFonts w:ascii="Times New Roman" w:eastAsiaTheme="minorEastAsia" w:hAnsi="Times New Roman"/>
            <w:noProof/>
            <w:webHidden/>
          </w:rPr>
          <w:tab/>
        </w:r>
        <w:r w:rsidR="00AA58BD" w:rsidRPr="00CF07E8">
          <w:rPr>
            <w:rFonts w:ascii="Times New Roman" w:eastAsiaTheme="minorEastAsia" w:hAnsi="Times New Roman"/>
            <w:noProof/>
            <w:webHidden/>
          </w:rPr>
          <w:fldChar w:fldCharType="begin"/>
        </w:r>
        <w:r w:rsidR="00AA58BD" w:rsidRPr="00CF07E8">
          <w:rPr>
            <w:rFonts w:ascii="Times New Roman" w:eastAsiaTheme="minorEastAsia" w:hAnsi="Times New Roman"/>
            <w:noProof/>
            <w:webHidden/>
          </w:rPr>
          <w:instrText xml:space="preserve"> PAGEREF _Toc127985558 \h </w:instrText>
        </w:r>
        <w:r w:rsidR="00AA58BD" w:rsidRPr="00CF07E8">
          <w:rPr>
            <w:rFonts w:ascii="Times New Roman" w:eastAsiaTheme="minorEastAsia" w:hAnsi="Times New Roman"/>
            <w:noProof/>
            <w:webHidden/>
          </w:rPr>
        </w:r>
        <w:r w:rsidR="00AA58BD" w:rsidRPr="00CF07E8">
          <w:rPr>
            <w:rFonts w:ascii="Times New Roman" w:eastAsiaTheme="minorEastAsia" w:hAnsi="Times New Roman"/>
            <w:noProof/>
            <w:webHidden/>
          </w:rPr>
          <w:fldChar w:fldCharType="separate"/>
        </w:r>
        <w:r w:rsidR="00DB3D8D">
          <w:rPr>
            <w:rFonts w:ascii="Times New Roman" w:eastAsiaTheme="minorEastAsia" w:hAnsi="Times New Roman"/>
            <w:noProof/>
            <w:webHidden/>
          </w:rPr>
          <w:t>1</w:t>
        </w:r>
        <w:r w:rsidR="00AA58BD" w:rsidRPr="00CF07E8">
          <w:rPr>
            <w:rFonts w:ascii="Times New Roman" w:eastAsiaTheme="minorEastAsia" w:hAnsi="Times New Roman"/>
            <w:noProof/>
            <w:webHidden/>
          </w:rPr>
          <w:fldChar w:fldCharType="end"/>
        </w:r>
      </w:hyperlink>
    </w:p>
    <w:p w14:paraId="02A4C556" w14:textId="506D0762" w:rsidR="00AA58BD" w:rsidRPr="00CF07E8" w:rsidRDefault="00C246F8">
      <w:pPr>
        <w:pStyle w:val="21"/>
        <w:tabs>
          <w:tab w:val="left" w:pos="1275"/>
        </w:tabs>
        <w:rPr>
          <w:rFonts w:ascii="Times New Roman" w:eastAsiaTheme="minorEastAsia" w:hAnsi="Times New Roman"/>
          <w:noProof/>
          <w:kern w:val="2"/>
        </w:rPr>
      </w:pPr>
      <w:hyperlink w:anchor="_Toc127985559" w:history="1">
        <w:r w:rsidR="00AA58BD" w:rsidRPr="00CF07E8">
          <w:rPr>
            <w:rStyle w:val="ab"/>
            <w:rFonts w:ascii="Times New Roman" w:eastAsiaTheme="minorEastAsia" w:hAnsi="Times New Roman"/>
            <w:noProof/>
          </w:rPr>
          <w:t>２</w:t>
        </w:r>
        <w:r w:rsidR="00AA58BD" w:rsidRPr="00CF07E8">
          <w:rPr>
            <w:rFonts w:ascii="Times New Roman" w:eastAsiaTheme="minorEastAsia" w:hAnsi="Times New Roman"/>
            <w:noProof/>
            <w:kern w:val="2"/>
          </w:rPr>
          <w:tab/>
        </w:r>
        <w:r w:rsidR="00AA58BD" w:rsidRPr="00CF07E8">
          <w:rPr>
            <w:rStyle w:val="ab"/>
            <w:rFonts w:ascii="Times New Roman" w:eastAsiaTheme="minorEastAsia" w:hAnsi="Times New Roman"/>
            <w:noProof/>
          </w:rPr>
          <w:t>提案書の提出書類及び部数</w:t>
        </w:r>
        <w:r w:rsidR="00AA58BD" w:rsidRPr="00CF07E8">
          <w:rPr>
            <w:rFonts w:ascii="Times New Roman" w:eastAsiaTheme="minorEastAsia" w:hAnsi="Times New Roman"/>
            <w:noProof/>
            <w:webHidden/>
          </w:rPr>
          <w:tab/>
        </w:r>
        <w:r w:rsidR="00AA58BD" w:rsidRPr="00CF07E8">
          <w:rPr>
            <w:rFonts w:ascii="Times New Roman" w:eastAsiaTheme="minorEastAsia" w:hAnsi="Times New Roman"/>
            <w:noProof/>
            <w:webHidden/>
          </w:rPr>
          <w:fldChar w:fldCharType="begin"/>
        </w:r>
        <w:r w:rsidR="00AA58BD" w:rsidRPr="00CF07E8">
          <w:rPr>
            <w:rFonts w:ascii="Times New Roman" w:eastAsiaTheme="minorEastAsia" w:hAnsi="Times New Roman"/>
            <w:noProof/>
            <w:webHidden/>
          </w:rPr>
          <w:instrText xml:space="preserve"> PAGEREF _Toc127985559 \h </w:instrText>
        </w:r>
        <w:r w:rsidR="00AA58BD" w:rsidRPr="00CF07E8">
          <w:rPr>
            <w:rFonts w:ascii="Times New Roman" w:eastAsiaTheme="minorEastAsia" w:hAnsi="Times New Roman"/>
            <w:noProof/>
            <w:webHidden/>
          </w:rPr>
        </w:r>
        <w:r w:rsidR="00AA58BD" w:rsidRPr="00CF07E8">
          <w:rPr>
            <w:rFonts w:ascii="Times New Roman" w:eastAsiaTheme="minorEastAsia" w:hAnsi="Times New Roman"/>
            <w:noProof/>
            <w:webHidden/>
          </w:rPr>
          <w:fldChar w:fldCharType="separate"/>
        </w:r>
        <w:r w:rsidR="00DB3D8D">
          <w:rPr>
            <w:rFonts w:ascii="Times New Roman" w:eastAsiaTheme="minorEastAsia" w:hAnsi="Times New Roman"/>
            <w:noProof/>
            <w:webHidden/>
          </w:rPr>
          <w:t>1</w:t>
        </w:r>
        <w:r w:rsidR="00AA58BD" w:rsidRPr="00CF07E8">
          <w:rPr>
            <w:rFonts w:ascii="Times New Roman" w:eastAsiaTheme="minorEastAsia" w:hAnsi="Times New Roman"/>
            <w:noProof/>
            <w:webHidden/>
          </w:rPr>
          <w:fldChar w:fldCharType="end"/>
        </w:r>
      </w:hyperlink>
    </w:p>
    <w:p w14:paraId="06332699" w14:textId="6AFFD944" w:rsidR="00AA58BD" w:rsidRPr="00CF07E8" w:rsidRDefault="00C246F8">
      <w:pPr>
        <w:pStyle w:val="21"/>
        <w:tabs>
          <w:tab w:val="left" w:pos="1275"/>
        </w:tabs>
        <w:rPr>
          <w:rFonts w:ascii="Times New Roman" w:eastAsiaTheme="minorEastAsia" w:hAnsi="Times New Roman"/>
          <w:noProof/>
          <w:kern w:val="2"/>
        </w:rPr>
      </w:pPr>
      <w:hyperlink w:anchor="_Toc127985560" w:history="1">
        <w:r w:rsidR="00AA58BD" w:rsidRPr="00CF07E8">
          <w:rPr>
            <w:rStyle w:val="ab"/>
            <w:rFonts w:ascii="Times New Roman" w:eastAsiaTheme="minorEastAsia" w:hAnsi="Times New Roman"/>
            <w:noProof/>
          </w:rPr>
          <w:t>３</w:t>
        </w:r>
        <w:r w:rsidR="00AA58BD" w:rsidRPr="00CF07E8">
          <w:rPr>
            <w:rFonts w:ascii="Times New Roman" w:eastAsiaTheme="minorEastAsia" w:hAnsi="Times New Roman"/>
            <w:noProof/>
            <w:kern w:val="2"/>
          </w:rPr>
          <w:tab/>
        </w:r>
        <w:r w:rsidR="00AA58BD" w:rsidRPr="00CF07E8">
          <w:rPr>
            <w:rStyle w:val="ab"/>
            <w:rFonts w:ascii="Times New Roman" w:eastAsiaTheme="minorEastAsia" w:hAnsi="Times New Roman"/>
            <w:noProof/>
          </w:rPr>
          <w:t>提案書類の様式</w:t>
        </w:r>
        <w:r w:rsidR="00AA58BD" w:rsidRPr="00CF07E8">
          <w:rPr>
            <w:rFonts w:ascii="Times New Roman" w:eastAsiaTheme="minorEastAsia" w:hAnsi="Times New Roman"/>
            <w:noProof/>
            <w:webHidden/>
          </w:rPr>
          <w:tab/>
        </w:r>
        <w:r w:rsidR="00AA58BD" w:rsidRPr="00CF07E8">
          <w:rPr>
            <w:rFonts w:ascii="Times New Roman" w:eastAsiaTheme="minorEastAsia" w:hAnsi="Times New Roman"/>
            <w:noProof/>
            <w:webHidden/>
          </w:rPr>
          <w:fldChar w:fldCharType="begin"/>
        </w:r>
        <w:r w:rsidR="00AA58BD" w:rsidRPr="00CF07E8">
          <w:rPr>
            <w:rFonts w:ascii="Times New Roman" w:eastAsiaTheme="minorEastAsia" w:hAnsi="Times New Roman"/>
            <w:noProof/>
            <w:webHidden/>
          </w:rPr>
          <w:instrText xml:space="preserve"> PAGEREF _Toc127985560 \h </w:instrText>
        </w:r>
        <w:r w:rsidR="00AA58BD" w:rsidRPr="00CF07E8">
          <w:rPr>
            <w:rFonts w:ascii="Times New Roman" w:eastAsiaTheme="minorEastAsia" w:hAnsi="Times New Roman"/>
            <w:noProof/>
            <w:webHidden/>
          </w:rPr>
        </w:r>
        <w:r w:rsidR="00AA58BD" w:rsidRPr="00CF07E8">
          <w:rPr>
            <w:rFonts w:ascii="Times New Roman" w:eastAsiaTheme="minorEastAsia" w:hAnsi="Times New Roman"/>
            <w:noProof/>
            <w:webHidden/>
          </w:rPr>
          <w:fldChar w:fldCharType="separate"/>
        </w:r>
        <w:r w:rsidR="00DB3D8D">
          <w:rPr>
            <w:rFonts w:ascii="Times New Roman" w:eastAsiaTheme="minorEastAsia" w:hAnsi="Times New Roman"/>
            <w:noProof/>
            <w:webHidden/>
          </w:rPr>
          <w:t>2</w:t>
        </w:r>
        <w:r w:rsidR="00AA58BD" w:rsidRPr="00CF07E8">
          <w:rPr>
            <w:rFonts w:ascii="Times New Roman" w:eastAsiaTheme="minorEastAsia" w:hAnsi="Times New Roman"/>
            <w:noProof/>
            <w:webHidden/>
          </w:rPr>
          <w:fldChar w:fldCharType="end"/>
        </w:r>
      </w:hyperlink>
    </w:p>
    <w:p w14:paraId="735C7174" w14:textId="303744F1" w:rsidR="00AA58BD" w:rsidRPr="00CF07E8" w:rsidRDefault="00C246F8">
      <w:pPr>
        <w:pStyle w:val="14"/>
        <w:rPr>
          <w:rFonts w:ascii="Times New Roman" w:eastAsiaTheme="minorEastAsia" w:hAnsi="Times New Roman"/>
          <w:noProof/>
          <w:kern w:val="2"/>
        </w:rPr>
      </w:pPr>
      <w:hyperlink w:anchor="_Toc127985561" w:history="1">
        <w:r w:rsidR="00AA58BD" w:rsidRPr="00CF07E8">
          <w:rPr>
            <w:rStyle w:val="ab"/>
            <w:rFonts w:ascii="Times New Roman" w:eastAsiaTheme="minorEastAsia" w:hAnsi="Times New Roman"/>
            <w:noProof/>
          </w:rPr>
          <w:t>第３　様式集</w:t>
        </w:r>
        <w:r w:rsidR="00AA58BD" w:rsidRPr="00CF07E8">
          <w:rPr>
            <w:rFonts w:ascii="Times New Roman" w:eastAsiaTheme="minorEastAsia" w:hAnsi="Times New Roman"/>
            <w:noProof/>
            <w:webHidden/>
          </w:rPr>
          <w:tab/>
        </w:r>
        <w:r w:rsidR="00AA58BD" w:rsidRPr="00CF07E8">
          <w:rPr>
            <w:rFonts w:ascii="Times New Roman" w:eastAsiaTheme="minorEastAsia" w:hAnsi="Times New Roman"/>
            <w:noProof/>
            <w:webHidden/>
          </w:rPr>
          <w:fldChar w:fldCharType="begin"/>
        </w:r>
        <w:r w:rsidR="00AA58BD" w:rsidRPr="00CF07E8">
          <w:rPr>
            <w:rFonts w:ascii="Times New Roman" w:eastAsiaTheme="minorEastAsia" w:hAnsi="Times New Roman"/>
            <w:noProof/>
            <w:webHidden/>
          </w:rPr>
          <w:instrText xml:space="preserve"> PAGEREF _Toc127985561 \h </w:instrText>
        </w:r>
        <w:r w:rsidR="00AA58BD" w:rsidRPr="00CF07E8">
          <w:rPr>
            <w:rFonts w:ascii="Times New Roman" w:eastAsiaTheme="minorEastAsia" w:hAnsi="Times New Roman"/>
            <w:noProof/>
            <w:webHidden/>
          </w:rPr>
        </w:r>
        <w:r w:rsidR="00AA58BD" w:rsidRPr="00CF07E8">
          <w:rPr>
            <w:rFonts w:ascii="Times New Roman" w:eastAsiaTheme="minorEastAsia" w:hAnsi="Times New Roman"/>
            <w:noProof/>
            <w:webHidden/>
          </w:rPr>
          <w:fldChar w:fldCharType="separate"/>
        </w:r>
        <w:r w:rsidR="00DB3D8D">
          <w:rPr>
            <w:rFonts w:ascii="Times New Roman" w:eastAsiaTheme="minorEastAsia" w:hAnsi="Times New Roman"/>
            <w:noProof/>
            <w:webHidden/>
          </w:rPr>
          <w:t>6</w:t>
        </w:r>
        <w:r w:rsidR="00AA58BD" w:rsidRPr="00CF07E8">
          <w:rPr>
            <w:rFonts w:ascii="Times New Roman" w:eastAsiaTheme="minorEastAsia" w:hAnsi="Times New Roman"/>
            <w:noProof/>
            <w:webHidden/>
          </w:rPr>
          <w:fldChar w:fldCharType="end"/>
        </w:r>
      </w:hyperlink>
    </w:p>
    <w:p w14:paraId="1EE3A438" w14:textId="3C7976FA" w:rsidR="00EF6201" w:rsidRPr="00CF07E8" w:rsidRDefault="00A5714B" w:rsidP="00ED0B1A">
      <w:pPr>
        <w:pStyle w:val="14"/>
        <w:rPr>
          <w:rFonts w:ascii="Times New Roman" w:eastAsiaTheme="minorEastAsia" w:hAnsi="Times New Roman"/>
        </w:rPr>
      </w:pPr>
      <w:r w:rsidRPr="00CF07E8">
        <w:rPr>
          <w:rFonts w:ascii="Times New Roman" w:eastAsiaTheme="minorEastAsia" w:hAnsi="Times New Roman"/>
        </w:rPr>
        <w:fldChar w:fldCharType="end"/>
      </w:r>
    </w:p>
    <w:p w14:paraId="1E1FB2F1" w14:textId="77777777" w:rsidR="00ED0B1A" w:rsidRPr="00CF07E8" w:rsidRDefault="00ED0B1A" w:rsidP="00ED0B1A">
      <w:pPr>
        <w:pStyle w:val="14"/>
        <w:rPr>
          <w:rFonts w:ascii="Times New Roman" w:eastAsiaTheme="minorEastAsia" w:hAnsi="Times New Roman"/>
        </w:rPr>
        <w:sectPr w:rsidR="00ED0B1A" w:rsidRPr="00CF07E8" w:rsidSect="004C737E">
          <w:type w:val="continuous"/>
          <w:pgSz w:w="11906" w:h="16838"/>
          <w:pgMar w:top="1418" w:right="1418" w:bottom="1418" w:left="1418" w:header="720" w:footer="720" w:gutter="0"/>
          <w:cols w:space="720"/>
          <w:docGrid w:type="lines" w:linePitch="360"/>
        </w:sectPr>
      </w:pPr>
    </w:p>
    <w:p w14:paraId="41207CAD" w14:textId="77777777" w:rsidR="00C103BC" w:rsidRPr="00CF07E8" w:rsidRDefault="00016473" w:rsidP="00C103BC">
      <w:pPr>
        <w:pStyle w:val="1"/>
        <w:numPr>
          <w:ilvl w:val="0"/>
          <w:numId w:val="0"/>
        </w:numPr>
        <w:rPr>
          <w:rFonts w:ascii="Times New Roman" w:eastAsiaTheme="minorEastAsia" w:hAnsi="Times New Roman"/>
        </w:rPr>
      </w:pPr>
      <w:bookmarkStart w:id="1" w:name="_Toc127985556"/>
      <w:r w:rsidRPr="00CF07E8">
        <w:rPr>
          <w:rFonts w:ascii="Times New Roman" w:eastAsiaTheme="minorEastAsia" w:hAnsi="Times New Roman"/>
        </w:rPr>
        <w:lastRenderedPageBreak/>
        <w:t xml:space="preserve">第１　</w:t>
      </w:r>
      <w:bookmarkStart w:id="2" w:name="_Toc469001973"/>
      <w:r w:rsidR="00C103BC" w:rsidRPr="00CF07E8">
        <w:rPr>
          <w:rFonts w:ascii="Times New Roman" w:eastAsiaTheme="minorEastAsia" w:hAnsi="Times New Roman"/>
        </w:rPr>
        <w:t>本書の位置付け</w:t>
      </w:r>
      <w:bookmarkEnd w:id="1"/>
      <w:bookmarkEnd w:id="2"/>
    </w:p>
    <w:p w14:paraId="165BCA5F" w14:textId="29C59718" w:rsidR="001D0A57" w:rsidRPr="00CF07E8" w:rsidRDefault="001D0A57" w:rsidP="003054C5">
      <w:pPr>
        <w:ind w:firstLineChars="100" w:firstLine="210"/>
        <w:rPr>
          <w:rFonts w:ascii="Times New Roman" w:eastAsiaTheme="minorEastAsia" w:hAnsi="Times New Roman"/>
          <w:color w:val="000000" w:themeColor="text1"/>
        </w:rPr>
      </w:pPr>
      <w:r w:rsidRPr="00CF07E8">
        <w:rPr>
          <w:rFonts w:ascii="Times New Roman" w:eastAsiaTheme="minorEastAsia" w:hAnsi="Times New Roman"/>
        </w:rPr>
        <w:t>本提出書類記載要領</w:t>
      </w:r>
      <w:r w:rsidRPr="00CF07E8">
        <w:rPr>
          <w:rFonts w:ascii="Times New Roman" w:eastAsiaTheme="minorEastAsia" w:hAnsi="Times New Roman"/>
          <w:color w:val="000000" w:themeColor="text1"/>
        </w:rPr>
        <w:t>及び様式集は、</w:t>
      </w:r>
      <w:r w:rsidR="00F036CC" w:rsidRPr="00CF07E8">
        <w:rPr>
          <w:rFonts w:ascii="Times New Roman" w:eastAsiaTheme="minorEastAsia" w:hAnsi="Times New Roman"/>
          <w:color w:val="000000" w:themeColor="text1"/>
        </w:rPr>
        <w:t>和歌山</w:t>
      </w:r>
      <w:r w:rsidR="002E526F" w:rsidRPr="00CF07E8">
        <w:rPr>
          <w:rFonts w:ascii="Times New Roman" w:eastAsiaTheme="minorEastAsia" w:hAnsi="Times New Roman"/>
          <w:color w:val="000000" w:themeColor="text1"/>
        </w:rPr>
        <w:t>市</w:t>
      </w:r>
      <w:r w:rsidR="00334021">
        <w:rPr>
          <w:rFonts w:ascii="Times New Roman" w:eastAsiaTheme="minorEastAsia" w:hAnsi="Times New Roman" w:hint="eastAsia"/>
          <w:color w:val="000000" w:themeColor="text1"/>
        </w:rPr>
        <w:t>企業局</w:t>
      </w:r>
      <w:r w:rsidRPr="00CF07E8">
        <w:rPr>
          <w:rFonts w:ascii="Times New Roman" w:eastAsiaTheme="minorEastAsia" w:hAnsi="Times New Roman"/>
          <w:color w:val="000000" w:themeColor="text1"/>
        </w:rPr>
        <w:t>（以下「</w:t>
      </w:r>
      <w:r w:rsidR="00334021">
        <w:rPr>
          <w:rFonts w:ascii="Times New Roman" w:eastAsiaTheme="minorEastAsia" w:hAnsi="Times New Roman" w:hint="eastAsia"/>
          <w:color w:val="000000" w:themeColor="text1"/>
        </w:rPr>
        <w:t>局</w:t>
      </w:r>
      <w:r w:rsidRPr="00CF07E8">
        <w:rPr>
          <w:rFonts w:ascii="Times New Roman" w:eastAsiaTheme="minorEastAsia" w:hAnsi="Times New Roman"/>
          <w:color w:val="000000" w:themeColor="text1"/>
        </w:rPr>
        <w:t>」とする。）が、実施する「</w:t>
      </w:r>
      <w:r w:rsidR="00F036CC" w:rsidRPr="00CF07E8">
        <w:rPr>
          <w:rFonts w:ascii="Times New Roman" w:eastAsiaTheme="minorEastAsia" w:hAnsi="Times New Roman"/>
          <w:color w:val="000000" w:themeColor="text1"/>
          <w:sz w:val="22"/>
        </w:rPr>
        <w:t>中央終末処理場汚泥処理施設改築事業</w:t>
      </w:r>
      <w:r w:rsidRPr="00CF07E8">
        <w:rPr>
          <w:rFonts w:ascii="Times New Roman" w:eastAsiaTheme="minorEastAsia" w:hAnsi="Times New Roman"/>
          <w:color w:val="000000" w:themeColor="text1"/>
        </w:rPr>
        <w:t>」（以下「本事業」という。）に関し、実施する</w:t>
      </w:r>
      <w:r w:rsidR="00C74199" w:rsidRPr="00CF07E8">
        <w:rPr>
          <w:rFonts w:ascii="Times New Roman" w:eastAsiaTheme="minorEastAsia" w:hAnsi="Times New Roman"/>
          <w:color w:val="000000" w:themeColor="text1"/>
        </w:rPr>
        <w:t>事業者</w:t>
      </w:r>
      <w:r w:rsidRPr="00CF07E8">
        <w:rPr>
          <w:rFonts w:ascii="Times New Roman" w:eastAsiaTheme="minorEastAsia" w:hAnsi="Times New Roman"/>
          <w:color w:val="000000" w:themeColor="text1"/>
        </w:rPr>
        <w:t>の募集・選定を行うに当たって、応募に参加しようとする者を対象に交付する</w:t>
      </w:r>
      <w:r w:rsidR="00B721B7" w:rsidRPr="00CF07E8">
        <w:rPr>
          <w:rFonts w:ascii="Times New Roman" w:eastAsiaTheme="minorEastAsia" w:hAnsi="Times New Roman"/>
          <w:color w:val="000000" w:themeColor="text1"/>
        </w:rPr>
        <w:t>募集要項</w:t>
      </w:r>
      <w:r w:rsidRPr="00CF07E8">
        <w:rPr>
          <w:rFonts w:ascii="Times New Roman" w:eastAsiaTheme="minorEastAsia" w:hAnsi="Times New Roman"/>
          <w:color w:val="000000" w:themeColor="text1"/>
        </w:rPr>
        <w:t>と一体となるものである。</w:t>
      </w:r>
    </w:p>
    <w:p w14:paraId="5A6F69F7" w14:textId="77777777" w:rsidR="00C103BC" w:rsidRPr="00CF07E8" w:rsidRDefault="001D0A57" w:rsidP="00C103BC">
      <w:pPr>
        <w:ind w:firstLine="200"/>
        <w:rPr>
          <w:rFonts w:ascii="Times New Roman" w:eastAsiaTheme="minorEastAsia" w:hAnsi="Times New Roman"/>
          <w:color w:val="000000" w:themeColor="text1"/>
        </w:rPr>
      </w:pPr>
      <w:r w:rsidRPr="00CF07E8">
        <w:rPr>
          <w:rFonts w:ascii="Times New Roman" w:eastAsiaTheme="minorEastAsia" w:hAnsi="Times New Roman"/>
          <w:color w:val="000000" w:themeColor="text1"/>
        </w:rPr>
        <w:t>様式集は、</w:t>
      </w:r>
      <w:r w:rsidR="00C74199" w:rsidRPr="00CF07E8">
        <w:rPr>
          <w:rFonts w:ascii="Times New Roman" w:eastAsiaTheme="minorEastAsia" w:hAnsi="Times New Roman"/>
          <w:color w:val="000000" w:themeColor="text1"/>
        </w:rPr>
        <w:t>応募参加者</w:t>
      </w:r>
      <w:r w:rsidRPr="00CF07E8">
        <w:rPr>
          <w:rFonts w:ascii="Times New Roman" w:eastAsiaTheme="minorEastAsia" w:hAnsi="Times New Roman"/>
          <w:color w:val="000000" w:themeColor="text1"/>
        </w:rPr>
        <w:t>が本事業の</w:t>
      </w:r>
      <w:r w:rsidR="00C74199" w:rsidRPr="00CF07E8">
        <w:rPr>
          <w:rFonts w:ascii="Times New Roman" w:eastAsiaTheme="minorEastAsia" w:hAnsi="Times New Roman"/>
          <w:color w:val="000000" w:themeColor="text1"/>
        </w:rPr>
        <w:t>応募</w:t>
      </w:r>
      <w:r w:rsidRPr="00CF07E8">
        <w:rPr>
          <w:rFonts w:ascii="Times New Roman" w:eastAsiaTheme="minorEastAsia" w:hAnsi="Times New Roman"/>
          <w:color w:val="000000" w:themeColor="text1"/>
        </w:rPr>
        <w:t>等に参加するために必要な</w:t>
      </w:r>
      <w:r w:rsidR="00B721B7" w:rsidRPr="00CF07E8">
        <w:rPr>
          <w:rFonts w:ascii="Times New Roman" w:eastAsiaTheme="minorEastAsia" w:hAnsi="Times New Roman"/>
          <w:color w:val="000000" w:themeColor="text1"/>
        </w:rPr>
        <w:t>応募</w:t>
      </w:r>
      <w:r w:rsidRPr="00CF07E8">
        <w:rPr>
          <w:rFonts w:ascii="Times New Roman" w:eastAsiaTheme="minorEastAsia" w:hAnsi="Times New Roman"/>
          <w:color w:val="000000" w:themeColor="text1"/>
        </w:rPr>
        <w:t>時に提出する</w:t>
      </w:r>
      <w:r w:rsidR="00B721B7" w:rsidRPr="00CF07E8">
        <w:rPr>
          <w:rFonts w:ascii="Times New Roman" w:eastAsiaTheme="minorEastAsia" w:hAnsi="Times New Roman"/>
          <w:color w:val="000000" w:themeColor="text1"/>
        </w:rPr>
        <w:t>見積</w:t>
      </w:r>
      <w:r w:rsidRPr="00CF07E8">
        <w:rPr>
          <w:rFonts w:ascii="Times New Roman" w:eastAsiaTheme="minorEastAsia" w:hAnsi="Times New Roman"/>
          <w:color w:val="000000" w:themeColor="text1"/>
        </w:rPr>
        <w:t>書や技術提案書等の書類の様式等について、作成要領と合わせて示すものである。</w:t>
      </w:r>
    </w:p>
    <w:p w14:paraId="7F40FF32" w14:textId="325F5FBD" w:rsidR="00C103BC" w:rsidRPr="00CF07E8" w:rsidRDefault="00C103BC" w:rsidP="00C103BC">
      <w:pPr>
        <w:pStyle w:val="1"/>
        <w:numPr>
          <w:ilvl w:val="0"/>
          <w:numId w:val="0"/>
        </w:numPr>
        <w:rPr>
          <w:rFonts w:ascii="Times New Roman" w:eastAsiaTheme="minorEastAsia" w:hAnsi="Times New Roman"/>
          <w:color w:val="000000" w:themeColor="text1"/>
        </w:rPr>
      </w:pPr>
      <w:bookmarkStart w:id="3" w:name="_Toc469001974"/>
      <w:bookmarkStart w:id="4" w:name="_Toc127985557"/>
      <w:r w:rsidRPr="00CF07E8">
        <w:rPr>
          <w:rFonts w:ascii="Times New Roman" w:eastAsiaTheme="minorEastAsia" w:hAnsi="Times New Roman"/>
          <w:color w:val="000000" w:themeColor="text1"/>
        </w:rPr>
        <w:t xml:space="preserve">第２　</w:t>
      </w:r>
      <w:bookmarkEnd w:id="3"/>
      <w:r w:rsidR="00E73B1A" w:rsidRPr="00CF07E8">
        <w:rPr>
          <w:rFonts w:ascii="Times New Roman" w:eastAsiaTheme="minorEastAsia" w:hAnsi="Times New Roman"/>
          <w:color w:val="000000" w:themeColor="text1"/>
        </w:rPr>
        <w:t>提案書</w:t>
      </w:r>
      <w:r w:rsidR="001D0A57" w:rsidRPr="00CF07E8">
        <w:rPr>
          <w:rFonts w:ascii="Times New Roman" w:eastAsiaTheme="minorEastAsia" w:hAnsi="Times New Roman"/>
          <w:color w:val="000000" w:themeColor="text1"/>
        </w:rPr>
        <w:t>記載要領</w:t>
      </w:r>
      <w:bookmarkEnd w:id="4"/>
    </w:p>
    <w:p w14:paraId="7B8B1287" w14:textId="77777777" w:rsidR="00C103BC" w:rsidRPr="00CF07E8" w:rsidRDefault="001D0A57" w:rsidP="001901BD">
      <w:pPr>
        <w:pStyle w:val="2"/>
        <w:numPr>
          <w:ilvl w:val="0"/>
          <w:numId w:val="9"/>
        </w:numPr>
        <w:spacing w:before="0"/>
        <w:ind w:leftChars="50" w:left="589" w:hangingChars="220" w:hanging="484"/>
        <w:rPr>
          <w:rFonts w:ascii="Times New Roman" w:eastAsiaTheme="minorEastAsia" w:hAnsi="Times New Roman"/>
          <w:color w:val="000000" w:themeColor="text1"/>
        </w:rPr>
      </w:pPr>
      <w:bookmarkStart w:id="5" w:name="_Toc127985558"/>
      <w:r w:rsidRPr="00CF07E8">
        <w:rPr>
          <w:rFonts w:ascii="Times New Roman" w:eastAsiaTheme="minorEastAsia" w:hAnsi="Times New Roman"/>
          <w:color w:val="000000" w:themeColor="text1"/>
        </w:rPr>
        <w:t>一般的事項</w:t>
      </w:r>
      <w:bookmarkEnd w:id="5"/>
    </w:p>
    <w:p w14:paraId="2152BE81" w14:textId="11B15E1A" w:rsidR="001D0A57" w:rsidRPr="00CF07E8" w:rsidRDefault="001D0A57" w:rsidP="00C103BC">
      <w:pPr>
        <w:ind w:firstLine="200"/>
        <w:rPr>
          <w:rFonts w:ascii="Times New Roman" w:eastAsiaTheme="minorEastAsia" w:hAnsi="Times New Roman"/>
          <w:color w:val="000000" w:themeColor="text1"/>
        </w:rPr>
      </w:pPr>
      <w:r w:rsidRPr="00CF07E8">
        <w:rPr>
          <w:rFonts w:ascii="Times New Roman" w:eastAsiaTheme="minorEastAsia" w:hAnsi="Times New Roman"/>
          <w:color w:val="000000" w:themeColor="text1"/>
        </w:rPr>
        <w:t>提出書類の作成に当たっては、特に</w:t>
      </w:r>
      <w:r w:rsidR="00334021">
        <w:rPr>
          <w:rFonts w:ascii="Times New Roman" w:eastAsiaTheme="minorEastAsia" w:hAnsi="Times New Roman" w:hint="eastAsia"/>
          <w:color w:val="000000" w:themeColor="text1"/>
        </w:rPr>
        <w:t>局</w:t>
      </w:r>
      <w:r w:rsidRPr="00CF07E8">
        <w:rPr>
          <w:rFonts w:ascii="Times New Roman" w:eastAsiaTheme="minorEastAsia" w:hAnsi="Times New Roman"/>
          <w:color w:val="000000" w:themeColor="text1"/>
        </w:rPr>
        <w:t>の指示がない限り、次の事項に留意すること。</w:t>
      </w:r>
    </w:p>
    <w:p w14:paraId="7E631F45" w14:textId="77777777" w:rsidR="001D0A57" w:rsidRPr="00CF07E8" w:rsidRDefault="001D0A57" w:rsidP="00C74199">
      <w:pPr>
        <w:ind w:leftChars="100" w:left="420" w:hangingChars="100" w:hanging="210"/>
        <w:rPr>
          <w:rFonts w:ascii="Times New Roman" w:eastAsiaTheme="minorEastAsia" w:hAnsi="Times New Roman"/>
          <w:color w:val="000000" w:themeColor="text1"/>
        </w:rPr>
      </w:pPr>
      <w:r w:rsidRPr="00CF07E8">
        <w:rPr>
          <w:rFonts w:ascii="ＭＳ 明朝" w:hAnsi="ＭＳ 明朝" w:cs="ＭＳ 明朝" w:hint="eastAsia"/>
          <w:color w:val="000000" w:themeColor="text1"/>
        </w:rPr>
        <w:t>①</w:t>
      </w:r>
      <w:r w:rsidRPr="00CF07E8">
        <w:rPr>
          <w:rFonts w:ascii="Times New Roman" w:eastAsiaTheme="minorEastAsia" w:hAnsi="Times New Roman"/>
          <w:color w:val="000000" w:themeColor="text1"/>
        </w:rPr>
        <w:t>使用する言語は日本語、単位は計量法（平成４年法律第</w:t>
      </w:r>
      <w:r w:rsidRPr="00CF07E8">
        <w:rPr>
          <w:rFonts w:ascii="Times New Roman" w:eastAsiaTheme="minorEastAsia" w:hAnsi="Times New Roman"/>
          <w:color w:val="000000" w:themeColor="text1"/>
        </w:rPr>
        <w:t>51</w:t>
      </w:r>
      <w:r w:rsidRPr="00CF07E8">
        <w:rPr>
          <w:rFonts w:ascii="Times New Roman" w:eastAsiaTheme="minorEastAsia" w:hAnsi="Times New Roman"/>
          <w:color w:val="000000" w:themeColor="text1"/>
        </w:rPr>
        <w:t>号）に定めるもの、通貨単位は円、時刻は日本標準時とする。</w:t>
      </w:r>
    </w:p>
    <w:p w14:paraId="3BB3940D" w14:textId="33420F71" w:rsidR="001D0A57" w:rsidRPr="00CF07E8" w:rsidRDefault="001D0A57" w:rsidP="00C74199">
      <w:pPr>
        <w:ind w:leftChars="100" w:left="420" w:hangingChars="100" w:hanging="210"/>
        <w:rPr>
          <w:rFonts w:ascii="Times New Roman" w:eastAsiaTheme="minorEastAsia" w:hAnsi="Times New Roman"/>
          <w:color w:val="000000" w:themeColor="text1"/>
        </w:rPr>
      </w:pPr>
      <w:r w:rsidRPr="00CF07E8">
        <w:rPr>
          <w:rFonts w:ascii="ＭＳ 明朝" w:hAnsi="ＭＳ 明朝" w:cs="ＭＳ 明朝" w:hint="eastAsia"/>
          <w:color w:val="000000" w:themeColor="text1"/>
        </w:rPr>
        <w:t>②</w:t>
      </w:r>
      <w:r w:rsidRPr="00CF07E8">
        <w:rPr>
          <w:rFonts w:ascii="Times New Roman" w:eastAsiaTheme="minorEastAsia" w:hAnsi="Times New Roman"/>
          <w:color w:val="000000" w:themeColor="text1"/>
        </w:rPr>
        <w:t>Microsoft Word</w:t>
      </w:r>
      <w:r w:rsidRPr="00CF07E8">
        <w:rPr>
          <w:rFonts w:ascii="Times New Roman" w:eastAsiaTheme="minorEastAsia" w:hAnsi="Times New Roman"/>
          <w:color w:val="000000" w:themeColor="text1"/>
        </w:rPr>
        <w:t>又は</w:t>
      </w:r>
      <w:r w:rsidRPr="00CF07E8">
        <w:rPr>
          <w:rFonts w:ascii="Times New Roman" w:eastAsiaTheme="minorEastAsia" w:hAnsi="Times New Roman"/>
          <w:color w:val="000000" w:themeColor="text1"/>
        </w:rPr>
        <w:t>Excel</w:t>
      </w:r>
      <w:r w:rsidRPr="00CF07E8">
        <w:rPr>
          <w:rFonts w:ascii="Times New Roman" w:eastAsiaTheme="minorEastAsia" w:hAnsi="Times New Roman"/>
          <w:color w:val="000000" w:themeColor="text1"/>
        </w:rPr>
        <w:t>（</w:t>
      </w:r>
      <w:r w:rsidRPr="00CF07E8">
        <w:rPr>
          <w:rFonts w:ascii="Times New Roman" w:eastAsiaTheme="minorEastAsia" w:hAnsi="Times New Roman"/>
          <w:color w:val="000000" w:themeColor="text1"/>
        </w:rPr>
        <w:t>Windows</w:t>
      </w:r>
      <w:r w:rsidRPr="00CF07E8">
        <w:rPr>
          <w:rFonts w:ascii="Times New Roman" w:eastAsiaTheme="minorEastAsia" w:hAnsi="Times New Roman"/>
          <w:color w:val="000000" w:themeColor="text1"/>
        </w:rPr>
        <w:t>版とする。）により作成することを基本とする。ただし、提出書類に貼付する図表や図面については、この限りでない。</w:t>
      </w:r>
    </w:p>
    <w:p w14:paraId="73438578" w14:textId="77777777" w:rsidR="001D0A57" w:rsidRPr="00CF07E8" w:rsidRDefault="001D0A57" w:rsidP="00C74199">
      <w:pPr>
        <w:ind w:leftChars="100" w:left="420" w:hangingChars="100" w:hanging="210"/>
        <w:rPr>
          <w:rFonts w:ascii="Times New Roman" w:eastAsiaTheme="minorEastAsia" w:hAnsi="Times New Roman"/>
          <w:color w:val="000000" w:themeColor="text1"/>
        </w:rPr>
      </w:pPr>
      <w:r w:rsidRPr="00CF07E8">
        <w:rPr>
          <w:rFonts w:ascii="ＭＳ 明朝" w:hAnsi="ＭＳ 明朝" w:cs="ＭＳ 明朝" w:hint="eastAsia"/>
          <w:color w:val="000000" w:themeColor="text1"/>
        </w:rPr>
        <w:t>③</w:t>
      </w:r>
      <w:r w:rsidRPr="00CF07E8">
        <w:rPr>
          <w:rFonts w:ascii="Times New Roman" w:eastAsiaTheme="minorEastAsia" w:hAnsi="Times New Roman"/>
          <w:color w:val="000000" w:themeColor="text1"/>
        </w:rPr>
        <w:t>原則として横書きで記載すること。</w:t>
      </w:r>
    </w:p>
    <w:p w14:paraId="00644921" w14:textId="77777777" w:rsidR="001D0A57" w:rsidRPr="00CF07E8" w:rsidRDefault="001D0A57" w:rsidP="00C74199">
      <w:pPr>
        <w:ind w:leftChars="100" w:left="420" w:hangingChars="100" w:hanging="210"/>
        <w:rPr>
          <w:rFonts w:ascii="Times New Roman" w:eastAsiaTheme="minorEastAsia" w:hAnsi="Times New Roman"/>
        </w:rPr>
      </w:pPr>
      <w:r w:rsidRPr="00CF07E8">
        <w:rPr>
          <w:rFonts w:ascii="ＭＳ 明朝" w:hAnsi="ＭＳ 明朝" w:cs="ＭＳ 明朝" w:hint="eastAsia"/>
        </w:rPr>
        <w:t>④</w:t>
      </w:r>
      <w:r w:rsidRPr="00CF07E8">
        <w:rPr>
          <w:rFonts w:ascii="Times New Roman" w:eastAsiaTheme="minorEastAsia" w:hAnsi="Times New Roman"/>
        </w:rPr>
        <w:t>使用する文字サイズは、</w:t>
      </w:r>
      <w:r w:rsidRPr="00CF07E8">
        <w:rPr>
          <w:rFonts w:ascii="Times New Roman" w:eastAsiaTheme="minorEastAsia" w:hAnsi="Times New Roman"/>
        </w:rPr>
        <w:t>10.5</w:t>
      </w:r>
      <w:r w:rsidRPr="00CF07E8">
        <w:rPr>
          <w:rFonts w:ascii="Times New Roman" w:eastAsiaTheme="minorEastAsia" w:hAnsi="Times New Roman"/>
        </w:rPr>
        <w:t>ポイント以上とすること。ただし、図表中や図面中の文字サイズについては、これに限らない。</w:t>
      </w:r>
    </w:p>
    <w:p w14:paraId="22562645" w14:textId="77777777" w:rsidR="001D0A57" w:rsidRPr="00CF07E8" w:rsidRDefault="001D0A57" w:rsidP="00C74199">
      <w:pPr>
        <w:ind w:leftChars="100" w:left="420" w:hangingChars="100" w:hanging="210"/>
        <w:rPr>
          <w:rFonts w:ascii="Times New Roman" w:eastAsiaTheme="minorEastAsia" w:hAnsi="Times New Roman"/>
        </w:rPr>
      </w:pPr>
      <w:r w:rsidRPr="00CF07E8">
        <w:rPr>
          <w:rFonts w:ascii="ＭＳ 明朝" w:hAnsi="ＭＳ 明朝" w:cs="ＭＳ 明朝" w:hint="eastAsia"/>
        </w:rPr>
        <w:t>⑤</w:t>
      </w:r>
      <w:r w:rsidRPr="00CF07E8">
        <w:rPr>
          <w:rFonts w:ascii="Times New Roman" w:eastAsiaTheme="minorEastAsia" w:hAnsi="Times New Roman"/>
        </w:rPr>
        <w:t>各様式に掲げる指示を踏まえること。</w:t>
      </w:r>
    </w:p>
    <w:p w14:paraId="5E06F025" w14:textId="77777777" w:rsidR="00C103BC" w:rsidRPr="00CF07E8" w:rsidRDefault="001D0A57" w:rsidP="00C74199">
      <w:pPr>
        <w:ind w:leftChars="100" w:left="420" w:hangingChars="100" w:hanging="210"/>
        <w:rPr>
          <w:rFonts w:ascii="Times New Roman" w:eastAsiaTheme="minorEastAsia" w:hAnsi="Times New Roman"/>
        </w:rPr>
      </w:pPr>
      <w:r w:rsidRPr="00CF07E8">
        <w:rPr>
          <w:rFonts w:ascii="ＭＳ 明朝" w:hAnsi="ＭＳ 明朝" w:cs="ＭＳ 明朝" w:hint="eastAsia"/>
        </w:rPr>
        <w:t>⑥</w:t>
      </w:r>
      <w:r w:rsidRPr="00CF07E8">
        <w:rPr>
          <w:rFonts w:ascii="Times New Roman" w:eastAsiaTheme="minorEastAsia" w:hAnsi="Times New Roman"/>
        </w:rPr>
        <w:t>製本に当たっては、再利用に不向きな素材を使用しないこと。</w:t>
      </w:r>
    </w:p>
    <w:p w14:paraId="4B37A3D1" w14:textId="24B43345" w:rsidR="00673346" w:rsidRPr="00CF07E8" w:rsidRDefault="00673346" w:rsidP="00C74199">
      <w:pPr>
        <w:ind w:leftChars="100" w:left="420" w:hangingChars="100" w:hanging="210"/>
        <w:rPr>
          <w:rFonts w:ascii="Times New Roman" w:eastAsiaTheme="minorEastAsia" w:hAnsi="Times New Roman"/>
        </w:rPr>
      </w:pPr>
      <w:r w:rsidRPr="00CF07E8">
        <w:rPr>
          <w:rFonts w:ascii="ＭＳ 明朝" w:hAnsi="ＭＳ 明朝" w:cs="ＭＳ 明朝" w:hint="eastAsia"/>
        </w:rPr>
        <w:t>⑦</w:t>
      </w:r>
      <w:r w:rsidRPr="00CF07E8">
        <w:rPr>
          <w:rFonts w:ascii="Times New Roman" w:eastAsiaTheme="minorEastAsia" w:hAnsi="Times New Roman"/>
        </w:rPr>
        <w:t>応募時に提出する技術提案書等の正本には、様式の指定欄に</w:t>
      </w:r>
      <w:r w:rsidR="00E9039C" w:rsidRPr="00CF07E8">
        <w:rPr>
          <w:rFonts w:ascii="Times New Roman" w:eastAsiaTheme="minorEastAsia" w:hAnsi="Times New Roman"/>
        </w:rPr>
        <w:t>応募時参加資格審査で資格を満足した企業に通知される応募者番号</w:t>
      </w:r>
      <w:r w:rsidRPr="00CF07E8">
        <w:rPr>
          <w:rFonts w:ascii="Times New Roman" w:eastAsiaTheme="minorEastAsia" w:hAnsi="Times New Roman"/>
        </w:rPr>
        <w:t>を記入すること。なお、技術提案書等の副本には、</w:t>
      </w:r>
      <w:r w:rsidR="002E526F" w:rsidRPr="00CF07E8">
        <w:rPr>
          <w:rFonts w:ascii="Times New Roman" w:eastAsiaTheme="minorEastAsia" w:hAnsi="Times New Roman"/>
        </w:rPr>
        <w:t>応募者番号</w:t>
      </w:r>
      <w:r w:rsidRPr="00CF07E8">
        <w:rPr>
          <w:rFonts w:ascii="Times New Roman" w:eastAsiaTheme="minorEastAsia" w:hAnsi="Times New Roman"/>
        </w:rPr>
        <w:t>を記入するとともに、</w:t>
      </w:r>
      <w:r w:rsidR="002E526F" w:rsidRPr="00CF07E8">
        <w:rPr>
          <w:rFonts w:ascii="Times New Roman" w:eastAsiaTheme="minorEastAsia" w:hAnsi="Times New Roman"/>
        </w:rPr>
        <w:t>応募者</w:t>
      </w:r>
      <w:r w:rsidRPr="00CF07E8">
        <w:rPr>
          <w:rFonts w:ascii="Times New Roman" w:eastAsiaTheme="minorEastAsia" w:hAnsi="Times New Roman"/>
        </w:rPr>
        <w:t>が特定されるような具体的な企業名称は明記せず、</w:t>
      </w:r>
      <w:r w:rsidR="00956D4A" w:rsidRPr="00CF07E8">
        <w:rPr>
          <w:rFonts w:ascii="Times New Roman" w:eastAsiaTheme="minorEastAsia" w:hAnsi="Times New Roman"/>
        </w:rPr>
        <w:t>建設</w:t>
      </w:r>
      <w:r w:rsidRPr="00CF07E8">
        <w:rPr>
          <w:rFonts w:ascii="Times New Roman" w:eastAsiaTheme="minorEastAsia" w:hAnsi="Times New Roman"/>
        </w:rPr>
        <w:t>企業Ａ等、アルファベットや数字を使って表現すること。</w:t>
      </w:r>
    </w:p>
    <w:p w14:paraId="060409B7" w14:textId="77777777" w:rsidR="005D0855" w:rsidRPr="00CF07E8" w:rsidRDefault="005D0855" w:rsidP="005D0855">
      <w:pPr>
        <w:rPr>
          <w:rFonts w:ascii="Times New Roman" w:eastAsiaTheme="minorEastAsia" w:hAnsi="Times New Roman"/>
        </w:rPr>
      </w:pPr>
    </w:p>
    <w:p w14:paraId="63F5591E" w14:textId="77777777" w:rsidR="005D0855" w:rsidRPr="00CF07E8" w:rsidRDefault="005D0855" w:rsidP="005D0855">
      <w:pPr>
        <w:pStyle w:val="2"/>
        <w:numPr>
          <w:ilvl w:val="0"/>
          <w:numId w:val="9"/>
        </w:numPr>
        <w:spacing w:before="0"/>
        <w:rPr>
          <w:rFonts w:ascii="Times New Roman" w:eastAsiaTheme="minorEastAsia" w:hAnsi="Times New Roman"/>
        </w:rPr>
      </w:pPr>
      <w:bookmarkStart w:id="6" w:name="_Toc127985559"/>
      <w:r w:rsidRPr="00CF07E8">
        <w:rPr>
          <w:rFonts w:ascii="Times New Roman" w:eastAsiaTheme="minorEastAsia" w:hAnsi="Times New Roman"/>
        </w:rPr>
        <w:t>提案書の提出書類及び部数</w:t>
      </w:r>
      <w:bookmarkEnd w:id="6"/>
    </w:p>
    <w:p w14:paraId="095F5784" w14:textId="7487DC20" w:rsidR="00774C14" w:rsidRPr="00CF07E8" w:rsidRDefault="00774C14" w:rsidP="00AA58BD">
      <w:pPr>
        <w:ind w:firstLine="200"/>
        <w:rPr>
          <w:rFonts w:ascii="Times New Roman" w:eastAsiaTheme="minorEastAsia" w:hAnsi="Times New Roman"/>
        </w:rPr>
      </w:pPr>
      <w:r w:rsidRPr="00CF07E8">
        <w:rPr>
          <w:rFonts w:ascii="Times New Roman" w:eastAsiaTheme="minorEastAsia" w:hAnsi="Times New Roman"/>
        </w:rPr>
        <w:t>提案書の提出書類、様式、規格等を表</w:t>
      </w:r>
      <w:r w:rsidRPr="00CF07E8">
        <w:rPr>
          <w:rFonts w:ascii="Times New Roman" w:eastAsiaTheme="minorEastAsia" w:hAnsi="Times New Roman"/>
        </w:rPr>
        <w:t>3.1</w:t>
      </w:r>
      <w:r w:rsidRPr="00CF07E8">
        <w:rPr>
          <w:rFonts w:ascii="Times New Roman" w:eastAsiaTheme="minorEastAsia" w:hAnsi="Times New Roman"/>
        </w:rPr>
        <w:t>に示す。</w:t>
      </w:r>
    </w:p>
    <w:p w14:paraId="29AD1C5A" w14:textId="77777777" w:rsidR="00774C14" w:rsidRPr="00CF07E8" w:rsidRDefault="00774C14" w:rsidP="00774C14">
      <w:pPr>
        <w:ind w:firstLine="199"/>
        <w:jc w:val="center"/>
        <w:rPr>
          <w:rFonts w:ascii="Times New Roman" w:eastAsiaTheme="minorEastAsia" w:hAnsi="Times New Roman"/>
        </w:rPr>
      </w:pPr>
      <w:r w:rsidRPr="00CF07E8">
        <w:rPr>
          <w:rFonts w:ascii="Times New Roman" w:eastAsiaTheme="minorEastAsia" w:hAnsi="Times New Roman"/>
        </w:rPr>
        <w:t>表</w:t>
      </w:r>
      <w:r w:rsidRPr="00CF07E8">
        <w:rPr>
          <w:rFonts w:ascii="Times New Roman" w:eastAsiaTheme="minorEastAsia" w:hAnsi="Times New Roman"/>
        </w:rPr>
        <w:t>3.1</w:t>
      </w:r>
      <w:r w:rsidRPr="00CF07E8">
        <w:rPr>
          <w:rFonts w:ascii="Times New Roman" w:eastAsiaTheme="minorEastAsia" w:hAnsi="Times New Roman"/>
        </w:rPr>
        <w:t xml:space="preserve">　提出書類</w:t>
      </w:r>
      <w:r w:rsidR="00851C46" w:rsidRPr="00CF07E8">
        <w:rPr>
          <w:rFonts w:ascii="Times New Roman" w:eastAsiaTheme="minorEastAsia" w:hAnsi="Times New Roman"/>
        </w:rPr>
        <w:t>の様式、規格</w:t>
      </w:r>
      <w:r w:rsidRPr="00CF07E8">
        <w:rPr>
          <w:rFonts w:ascii="Times New Roman" w:eastAsiaTheme="minorEastAsia" w:hAnsi="Times New Roman"/>
        </w:rPr>
        <w:t>及び部数</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567"/>
        <w:gridCol w:w="425"/>
        <w:gridCol w:w="3686"/>
        <w:gridCol w:w="1355"/>
        <w:gridCol w:w="1427"/>
        <w:gridCol w:w="1576"/>
      </w:tblGrid>
      <w:tr w:rsidR="00E73B1A" w:rsidRPr="00CF07E8" w14:paraId="13652674" w14:textId="77777777" w:rsidTr="00AA58BD">
        <w:trPr>
          <w:trHeight w:val="70"/>
        </w:trPr>
        <w:tc>
          <w:tcPr>
            <w:tcW w:w="4678" w:type="dxa"/>
            <w:gridSpan w:val="3"/>
            <w:tcBorders>
              <w:top w:val="single" w:sz="8" w:space="0" w:color="auto"/>
              <w:left w:val="single" w:sz="8" w:space="0" w:color="auto"/>
              <w:bottom w:val="double" w:sz="4" w:space="0" w:color="auto"/>
              <w:right w:val="single" w:sz="4" w:space="0" w:color="auto"/>
            </w:tcBorders>
            <w:shd w:val="clear" w:color="auto" w:fill="E0E0E0"/>
            <w:vAlign w:val="center"/>
          </w:tcPr>
          <w:p w14:paraId="6C40F9C8" w14:textId="2BF0CEE5" w:rsidR="00E73B1A" w:rsidRPr="00CF07E8" w:rsidRDefault="00E73B1A" w:rsidP="00774C14">
            <w:pPr>
              <w:jc w:val="center"/>
              <w:rPr>
                <w:rFonts w:ascii="Times New Roman" w:eastAsiaTheme="minorEastAsia" w:hAnsi="Times New Roman"/>
              </w:rPr>
            </w:pPr>
            <w:bookmarkStart w:id="7" w:name="OLE_LINK2"/>
            <w:r w:rsidRPr="00CF07E8">
              <w:rPr>
                <w:rFonts w:ascii="Times New Roman" w:eastAsiaTheme="minorEastAsia" w:hAnsi="Times New Roman"/>
              </w:rPr>
              <w:t>提出書類</w:t>
            </w:r>
          </w:p>
        </w:tc>
        <w:tc>
          <w:tcPr>
            <w:tcW w:w="1355" w:type="dxa"/>
            <w:tcBorders>
              <w:top w:val="single" w:sz="8" w:space="0" w:color="auto"/>
              <w:left w:val="single" w:sz="4" w:space="0" w:color="auto"/>
              <w:bottom w:val="double" w:sz="4" w:space="0" w:color="auto"/>
            </w:tcBorders>
            <w:shd w:val="clear" w:color="auto" w:fill="E0E0E0"/>
            <w:vAlign w:val="center"/>
          </w:tcPr>
          <w:p w14:paraId="42170C9B" w14:textId="52B10606" w:rsidR="00E73B1A" w:rsidRPr="00CF07E8" w:rsidRDefault="00E73B1A" w:rsidP="00774C14">
            <w:pPr>
              <w:jc w:val="center"/>
              <w:rPr>
                <w:rFonts w:ascii="Times New Roman" w:eastAsiaTheme="minorEastAsia" w:hAnsi="Times New Roman"/>
              </w:rPr>
            </w:pPr>
            <w:r w:rsidRPr="00CF07E8">
              <w:rPr>
                <w:rFonts w:ascii="Times New Roman" w:eastAsiaTheme="minorEastAsia" w:hAnsi="Times New Roman"/>
              </w:rPr>
              <w:t>指定様式等</w:t>
            </w:r>
          </w:p>
        </w:tc>
        <w:tc>
          <w:tcPr>
            <w:tcW w:w="1427" w:type="dxa"/>
            <w:tcBorders>
              <w:top w:val="single" w:sz="8" w:space="0" w:color="auto"/>
              <w:left w:val="single" w:sz="4" w:space="0" w:color="auto"/>
              <w:bottom w:val="double" w:sz="4" w:space="0" w:color="auto"/>
            </w:tcBorders>
            <w:shd w:val="clear" w:color="auto" w:fill="E0E0E0"/>
            <w:vAlign w:val="center"/>
          </w:tcPr>
          <w:p w14:paraId="094B5BC5" w14:textId="77777777" w:rsidR="00E73B1A" w:rsidRPr="00CF07E8" w:rsidRDefault="00E73B1A" w:rsidP="00774C14">
            <w:pPr>
              <w:jc w:val="center"/>
              <w:rPr>
                <w:rFonts w:ascii="Times New Roman" w:eastAsiaTheme="minorEastAsia" w:hAnsi="Times New Roman"/>
              </w:rPr>
            </w:pPr>
            <w:r w:rsidRPr="00CF07E8">
              <w:rPr>
                <w:rFonts w:ascii="Times New Roman" w:eastAsiaTheme="minorEastAsia" w:hAnsi="Times New Roman"/>
              </w:rPr>
              <w:t>規格等</w:t>
            </w:r>
          </w:p>
        </w:tc>
        <w:tc>
          <w:tcPr>
            <w:tcW w:w="1576" w:type="dxa"/>
            <w:tcBorders>
              <w:top w:val="single" w:sz="8" w:space="0" w:color="auto"/>
              <w:bottom w:val="double" w:sz="4" w:space="0" w:color="auto"/>
              <w:right w:val="single" w:sz="8" w:space="0" w:color="auto"/>
            </w:tcBorders>
            <w:shd w:val="clear" w:color="auto" w:fill="E0E0E0"/>
            <w:vAlign w:val="center"/>
          </w:tcPr>
          <w:p w14:paraId="2B0C56A8" w14:textId="77777777" w:rsidR="00E73B1A" w:rsidRPr="00CF07E8" w:rsidRDefault="00E73B1A" w:rsidP="00774C14">
            <w:pPr>
              <w:jc w:val="center"/>
              <w:rPr>
                <w:rFonts w:ascii="Times New Roman" w:eastAsiaTheme="minorEastAsia" w:hAnsi="Times New Roman"/>
              </w:rPr>
            </w:pPr>
            <w:r w:rsidRPr="00CF07E8">
              <w:rPr>
                <w:rFonts w:ascii="Times New Roman" w:eastAsiaTheme="minorEastAsia" w:hAnsi="Times New Roman"/>
              </w:rPr>
              <w:t>提出部数</w:t>
            </w:r>
          </w:p>
        </w:tc>
      </w:tr>
      <w:tr w:rsidR="00E73B1A" w:rsidRPr="00CF07E8" w14:paraId="4D2365EB" w14:textId="77777777" w:rsidTr="00AA58BD">
        <w:trPr>
          <w:trHeight w:val="513"/>
        </w:trPr>
        <w:tc>
          <w:tcPr>
            <w:tcW w:w="567" w:type="dxa"/>
            <w:vMerge w:val="restart"/>
            <w:tcBorders>
              <w:top w:val="double" w:sz="4" w:space="0" w:color="auto"/>
              <w:left w:val="single" w:sz="8" w:space="0" w:color="auto"/>
              <w:right w:val="single" w:sz="4" w:space="0" w:color="auto"/>
            </w:tcBorders>
            <w:shd w:val="clear" w:color="auto" w:fill="auto"/>
            <w:vAlign w:val="center"/>
          </w:tcPr>
          <w:p w14:paraId="2A80E531"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提案書</w:t>
            </w:r>
          </w:p>
        </w:tc>
        <w:tc>
          <w:tcPr>
            <w:tcW w:w="425" w:type="dxa"/>
            <w:vMerge w:val="restart"/>
            <w:tcBorders>
              <w:top w:val="double" w:sz="4" w:space="0" w:color="auto"/>
              <w:left w:val="single" w:sz="4" w:space="0" w:color="auto"/>
              <w:right w:val="single" w:sz="4" w:space="0" w:color="auto"/>
            </w:tcBorders>
            <w:shd w:val="clear" w:color="auto" w:fill="auto"/>
            <w:vAlign w:val="center"/>
          </w:tcPr>
          <w:p w14:paraId="2DE5535B" w14:textId="74775338"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ＭＳ 明朝" w:hAnsi="ＭＳ 明朝" w:cs="ＭＳ 明朝" w:hint="eastAsia"/>
                <w:sz w:val="20"/>
                <w:szCs w:val="20"/>
              </w:rPr>
              <w:t>①</w:t>
            </w:r>
          </w:p>
        </w:tc>
        <w:tc>
          <w:tcPr>
            <w:tcW w:w="3686" w:type="dxa"/>
            <w:tcBorders>
              <w:top w:val="single" w:sz="4" w:space="0" w:color="auto"/>
              <w:left w:val="single" w:sz="4" w:space="0" w:color="auto"/>
              <w:right w:val="single" w:sz="4" w:space="0" w:color="auto"/>
            </w:tcBorders>
            <w:vAlign w:val="center"/>
          </w:tcPr>
          <w:p w14:paraId="33333713"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技術提案概要</w:t>
            </w:r>
          </w:p>
          <w:p w14:paraId="147310B6" w14:textId="4ED499E3"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要求水準に関する事項</w:t>
            </w:r>
          </w:p>
        </w:tc>
        <w:tc>
          <w:tcPr>
            <w:tcW w:w="1355" w:type="dxa"/>
            <w:tcBorders>
              <w:top w:val="single" w:sz="4" w:space="0" w:color="auto"/>
              <w:left w:val="single" w:sz="4" w:space="0" w:color="auto"/>
            </w:tcBorders>
            <w:shd w:val="clear" w:color="auto" w:fill="auto"/>
            <w:vAlign w:val="center"/>
          </w:tcPr>
          <w:p w14:paraId="51BB99A2" w14:textId="6EF4A006"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様式</w:t>
            </w:r>
            <w:r w:rsidRPr="00CF07E8">
              <w:rPr>
                <w:rFonts w:ascii="Times New Roman" w:eastAsiaTheme="minorEastAsia" w:hAnsi="Times New Roman"/>
                <w:sz w:val="20"/>
                <w:szCs w:val="20"/>
              </w:rPr>
              <w:t>Ⅱ</w:t>
            </w:r>
          </w:p>
        </w:tc>
        <w:tc>
          <w:tcPr>
            <w:tcW w:w="1427" w:type="dxa"/>
            <w:tcBorders>
              <w:top w:val="single" w:sz="4" w:space="0" w:color="auto"/>
              <w:left w:val="single" w:sz="4" w:space="0" w:color="auto"/>
            </w:tcBorders>
            <w:shd w:val="clear" w:color="auto" w:fill="auto"/>
            <w:vAlign w:val="center"/>
          </w:tcPr>
          <w:p w14:paraId="2501B1F2" w14:textId="181EA81C"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Ａ４版（製本）</w:t>
            </w:r>
          </w:p>
        </w:tc>
        <w:tc>
          <w:tcPr>
            <w:tcW w:w="1576" w:type="dxa"/>
            <w:tcBorders>
              <w:top w:val="single" w:sz="4" w:space="0" w:color="auto"/>
              <w:right w:val="single" w:sz="8" w:space="0" w:color="auto"/>
            </w:tcBorders>
            <w:shd w:val="clear" w:color="auto" w:fill="auto"/>
            <w:vAlign w:val="center"/>
          </w:tcPr>
          <w:p w14:paraId="5D43E0C2" w14:textId="2EA11824" w:rsidR="00E73B1A" w:rsidRPr="00CF07E8" w:rsidRDefault="002B7530" w:rsidP="00E73B1A">
            <w:pPr>
              <w:snapToGrid w:val="0"/>
              <w:spacing w:line="240" w:lineRule="exact"/>
              <w:ind w:rightChars="-65" w:right="-136"/>
              <w:jc w:val="center"/>
              <w:rPr>
                <w:rFonts w:ascii="Times New Roman" w:eastAsiaTheme="minorEastAsia" w:hAnsi="Times New Roman"/>
                <w:sz w:val="20"/>
                <w:szCs w:val="20"/>
              </w:rPr>
            </w:pPr>
            <w:r>
              <w:rPr>
                <w:rFonts w:ascii="Times New Roman" w:eastAsiaTheme="minorEastAsia" w:hAnsi="Times New Roman" w:hint="eastAsia"/>
                <w:sz w:val="20"/>
                <w:szCs w:val="20"/>
              </w:rPr>
              <w:t>11</w:t>
            </w:r>
            <w:r w:rsidR="00E73B1A" w:rsidRPr="00CF07E8">
              <w:rPr>
                <w:rFonts w:ascii="Times New Roman" w:eastAsiaTheme="minorEastAsia" w:hAnsi="Times New Roman"/>
                <w:sz w:val="20"/>
                <w:szCs w:val="20"/>
              </w:rPr>
              <w:t>部</w:t>
            </w:r>
          </w:p>
          <w:p w14:paraId="219E3351" w14:textId="10125FA6" w:rsidR="00E73B1A" w:rsidRPr="00CF07E8" w:rsidRDefault="00E73B1A" w:rsidP="00E73B1A">
            <w:pPr>
              <w:spacing w:line="240" w:lineRule="exact"/>
              <w:ind w:rightChars="-65" w:right="-136"/>
              <w:jc w:val="center"/>
              <w:rPr>
                <w:rFonts w:ascii="Times New Roman" w:eastAsiaTheme="minorEastAsia" w:hAnsi="Times New Roman"/>
                <w:sz w:val="20"/>
                <w:szCs w:val="20"/>
              </w:rPr>
            </w:pPr>
            <w:r w:rsidRPr="00CF07E8">
              <w:rPr>
                <w:rFonts w:ascii="Times New Roman" w:eastAsiaTheme="minorEastAsia" w:hAnsi="Times New Roman"/>
                <w:sz w:val="20"/>
                <w:szCs w:val="20"/>
              </w:rPr>
              <w:t>（うち正本１部）</w:t>
            </w:r>
          </w:p>
        </w:tc>
      </w:tr>
      <w:tr w:rsidR="00E73B1A" w:rsidRPr="00CF07E8" w14:paraId="03F010D6" w14:textId="77777777" w:rsidTr="00AA58BD">
        <w:trPr>
          <w:trHeight w:val="70"/>
        </w:trPr>
        <w:tc>
          <w:tcPr>
            <w:tcW w:w="567" w:type="dxa"/>
            <w:vMerge/>
            <w:tcBorders>
              <w:left w:val="single" w:sz="8" w:space="0" w:color="auto"/>
              <w:right w:val="single" w:sz="4" w:space="0" w:color="auto"/>
            </w:tcBorders>
            <w:shd w:val="clear" w:color="auto" w:fill="auto"/>
            <w:vAlign w:val="center"/>
          </w:tcPr>
          <w:p w14:paraId="6209CAC0"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p>
        </w:tc>
        <w:tc>
          <w:tcPr>
            <w:tcW w:w="425" w:type="dxa"/>
            <w:vMerge/>
            <w:tcBorders>
              <w:left w:val="single" w:sz="4" w:space="0" w:color="auto"/>
              <w:right w:val="single" w:sz="4" w:space="0" w:color="auto"/>
            </w:tcBorders>
            <w:shd w:val="clear" w:color="auto" w:fill="auto"/>
            <w:vAlign w:val="center"/>
          </w:tcPr>
          <w:p w14:paraId="13850ED0" w14:textId="38A4A2DC" w:rsidR="00E73B1A" w:rsidRPr="00CF07E8" w:rsidRDefault="00E73B1A" w:rsidP="00E73B1A">
            <w:pPr>
              <w:spacing w:before="36" w:after="72" w:line="280" w:lineRule="exact"/>
              <w:jc w:val="center"/>
              <w:rPr>
                <w:rFonts w:ascii="Times New Roman" w:eastAsiaTheme="minorEastAsia" w:hAnsi="Times New Roman"/>
                <w:sz w:val="20"/>
                <w:szCs w:val="20"/>
              </w:rPr>
            </w:pPr>
          </w:p>
        </w:tc>
        <w:tc>
          <w:tcPr>
            <w:tcW w:w="3686" w:type="dxa"/>
            <w:tcBorders>
              <w:top w:val="single" w:sz="4" w:space="0" w:color="auto"/>
              <w:left w:val="single" w:sz="4" w:space="0" w:color="auto"/>
              <w:right w:val="single" w:sz="4" w:space="0" w:color="auto"/>
            </w:tcBorders>
            <w:vAlign w:val="center"/>
          </w:tcPr>
          <w:p w14:paraId="5B25229A" w14:textId="1EEFFD44"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優先交渉権者選定基準に関する事項</w:t>
            </w:r>
          </w:p>
        </w:tc>
        <w:tc>
          <w:tcPr>
            <w:tcW w:w="1355" w:type="dxa"/>
            <w:tcBorders>
              <w:top w:val="single" w:sz="4" w:space="0" w:color="auto"/>
              <w:left w:val="single" w:sz="4" w:space="0" w:color="auto"/>
            </w:tcBorders>
            <w:shd w:val="clear" w:color="auto" w:fill="auto"/>
            <w:vAlign w:val="center"/>
          </w:tcPr>
          <w:p w14:paraId="7295EDC4" w14:textId="14B24108"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様式</w:t>
            </w:r>
            <w:r w:rsidRPr="00CF07E8">
              <w:rPr>
                <w:rFonts w:ascii="Times New Roman" w:eastAsiaTheme="minorEastAsia" w:hAnsi="Times New Roman"/>
                <w:sz w:val="20"/>
                <w:szCs w:val="20"/>
              </w:rPr>
              <w:t>Ⅲ</w:t>
            </w:r>
          </w:p>
        </w:tc>
        <w:tc>
          <w:tcPr>
            <w:tcW w:w="1427" w:type="dxa"/>
            <w:tcBorders>
              <w:top w:val="single" w:sz="4" w:space="0" w:color="auto"/>
              <w:left w:val="single" w:sz="4" w:space="0" w:color="auto"/>
            </w:tcBorders>
            <w:shd w:val="clear" w:color="auto" w:fill="auto"/>
            <w:vAlign w:val="center"/>
          </w:tcPr>
          <w:p w14:paraId="7CCF7ED9" w14:textId="589FD3E0"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Ａ４版（製本）</w:t>
            </w:r>
          </w:p>
        </w:tc>
        <w:tc>
          <w:tcPr>
            <w:tcW w:w="1576" w:type="dxa"/>
            <w:tcBorders>
              <w:top w:val="single" w:sz="4" w:space="0" w:color="auto"/>
              <w:right w:val="single" w:sz="8" w:space="0" w:color="auto"/>
            </w:tcBorders>
            <w:shd w:val="clear" w:color="auto" w:fill="auto"/>
            <w:vAlign w:val="center"/>
          </w:tcPr>
          <w:p w14:paraId="62060368" w14:textId="01B168ED" w:rsidR="00E73B1A" w:rsidRPr="00CF07E8" w:rsidRDefault="002B7530" w:rsidP="00E73B1A">
            <w:pPr>
              <w:snapToGrid w:val="0"/>
              <w:spacing w:line="240" w:lineRule="exact"/>
              <w:ind w:rightChars="-65" w:right="-136"/>
              <w:jc w:val="center"/>
              <w:rPr>
                <w:rFonts w:ascii="Times New Roman" w:eastAsiaTheme="minorEastAsia" w:hAnsi="Times New Roman"/>
                <w:sz w:val="20"/>
                <w:szCs w:val="20"/>
              </w:rPr>
            </w:pPr>
            <w:r>
              <w:rPr>
                <w:rFonts w:ascii="Times New Roman" w:eastAsiaTheme="minorEastAsia" w:hAnsi="Times New Roman" w:hint="eastAsia"/>
                <w:sz w:val="20"/>
                <w:szCs w:val="20"/>
              </w:rPr>
              <w:t>11</w:t>
            </w:r>
            <w:r w:rsidR="00E73B1A" w:rsidRPr="00CF07E8">
              <w:rPr>
                <w:rFonts w:ascii="Times New Roman" w:eastAsiaTheme="minorEastAsia" w:hAnsi="Times New Roman"/>
                <w:sz w:val="20"/>
                <w:szCs w:val="20"/>
              </w:rPr>
              <w:t>部</w:t>
            </w:r>
          </w:p>
          <w:p w14:paraId="69E15112" w14:textId="1BBD9A41" w:rsidR="00E73B1A" w:rsidRPr="00CF07E8" w:rsidRDefault="00E73B1A" w:rsidP="00E73B1A">
            <w:pPr>
              <w:spacing w:line="240" w:lineRule="exact"/>
              <w:ind w:rightChars="-65" w:right="-136"/>
              <w:jc w:val="center"/>
              <w:rPr>
                <w:rFonts w:ascii="Times New Roman" w:eastAsiaTheme="minorEastAsia" w:hAnsi="Times New Roman"/>
                <w:sz w:val="20"/>
                <w:szCs w:val="20"/>
              </w:rPr>
            </w:pPr>
            <w:r w:rsidRPr="00CF07E8">
              <w:rPr>
                <w:rFonts w:ascii="Times New Roman" w:eastAsiaTheme="minorEastAsia" w:hAnsi="Times New Roman"/>
                <w:sz w:val="20"/>
                <w:szCs w:val="20"/>
              </w:rPr>
              <w:t>（うち正本１部）</w:t>
            </w:r>
          </w:p>
        </w:tc>
      </w:tr>
      <w:tr w:rsidR="00E73B1A" w:rsidRPr="00CF07E8" w14:paraId="01AF274F" w14:textId="77777777" w:rsidTr="00AA58BD">
        <w:trPr>
          <w:trHeight w:val="121"/>
        </w:trPr>
        <w:tc>
          <w:tcPr>
            <w:tcW w:w="567" w:type="dxa"/>
            <w:vMerge/>
            <w:tcBorders>
              <w:left w:val="single" w:sz="8" w:space="0" w:color="auto"/>
              <w:right w:val="single" w:sz="4" w:space="0" w:color="auto"/>
            </w:tcBorders>
            <w:shd w:val="clear" w:color="auto" w:fill="auto"/>
            <w:vAlign w:val="center"/>
          </w:tcPr>
          <w:p w14:paraId="4A51020C"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14:paraId="20C850EA" w14:textId="44E647F8"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ＭＳ 明朝" w:hAnsi="ＭＳ 明朝" w:cs="ＭＳ 明朝" w:hint="eastAsia"/>
                <w:sz w:val="20"/>
                <w:szCs w:val="20"/>
              </w:rPr>
              <w:t>②</w:t>
            </w:r>
          </w:p>
        </w:tc>
        <w:tc>
          <w:tcPr>
            <w:tcW w:w="3686" w:type="dxa"/>
            <w:tcBorders>
              <w:top w:val="single" w:sz="4" w:space="0" w:color="auto"/>
              <w:left w:val="single" w:sz="4" w:space="0" w:color="auto"/>
              <w:right w:val="single" w:sz="4" w:space="0" w:color="auto"/>
            </w:tcBorders>
            <w:vAlign w:val="center"/>
          </w:tcPr>
          <w:p w14:paraId="127F5BFC" w14:textId="6972AC4A"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施設</w:t>
            </w:r>
            <w:r w:rsidR="00395510">
              <w:rPr>
                <w:rFonts w:ascii="Times New Roman" w:eastAsiaTheme="minorEastAsia" w:hAnsi="Times New Roman" w:hint="eastAsia"/>
                <w:sz w:val="20"/>
                <w:szCs w:val="20"/>
              </w:rPr>
              <w:t>整備計画</w:t>
            </w:r>
            <w:r w:rsidRPr="00CF07E8">
              <w:rPr>
                <w:rFonts w:ascii="Times New Roman" w:eastAsiaTheme="minorEastAsia" w:hAnsi="Times New Roman"/>
                <w:sz w:val="20"/>
                <w:szCs w:val="20"/>
              </w:rPr>
              <w:t>図面集・計算書類</w:t>
            </w:r>
          </w:p>
        </w:tc>
        <w:tc>
          <w:tcPr>
            <w:tcW w:w="1355" w:type="dxa"/>
            <w:tcBorders>
              <w:top w:val="single" w:sz="4" w:space="0" w:color="auto"/>
              <w:left w:val="single" w:sz="4" w:space="0" w:color="auto"/>
            </w:tcBorders>
            <w:shd w:val="clear" w:color="auto" w:fill="auto"/>
            <w:vAlign w:val="center"/>
          </w:tcPr>
          <w:p w14:paraId="0D6F29F4" w14:textId="0DDE2394"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様式</w:t>
            </w:r>
            <w:r w:rsidRPr="00CF07E8">
              <w:rPr>
                <w:rFonts w:ascii="Times New Roman" w:eastAsiaTheme="minorEastAsia" w:hAnsi="Times New Roman"/>
                <w:sz w:val="20"/>
                <w:szCs w:val="20"/>
              </w:rPr>
              <w:t>Ⅴ</w:t>
            </w:r>
          </w:p>
          <w:p w14:paraId="3FD4F095" w14:textId="5A85238F" w:rsidR="00956D4A" w:rsidRPr="00CF07E8" w:rsidRDefault="00956D4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任意</w:t>
            </w:r>
          </w:p>
        </w:tc>
        <w:tc>
          <w:tcPr>
            <w:tcW w:w="1427" w:type="dxa"/>
            <w:tcBorders>
              <w:top w:val="single" w:sz="4" w:space="0" w:color="auto"/>
              <w:left w:val="single" w:sz="4" w:space="0" w:color="auto"/>
            </w:tcBorders>
            <w:shd w:val="clear" w:color="auto" w:fill="auto"/>
            <w:vAlign w:val="center"/>
          </w:tcPr>
          <w:p w14:paraId="671E5A38"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Ａ４版（観音製本）</w:t>
            </w:r>
          </w:p>
        </w:tc>
        <w:tc>
          <w:tcPr>
            <w:tcW w:w="1576" w:type="dxa"/>
            <w:tcBorders>
              <w:top w:val="single" w:sz="4" w:space="0" w:color="auto"/>
              <w:right w:val="single" w:sz="8" w:space="0" w:color="auto"/>
            </w:tcBorders>
            <w:shd w:val="clear" w:color="auto" w:fill="auto"/>
            <w:vAlign w:val="center"/>
          </w:tcPr>
          <w:p w14:paraId="12780B3C" w14:textId="6317E878" w:rsidR="00E73B1A" w:rsidRPr="00CF07E8" w:rsidRDefault="002B7530" w:rsidP="00E73B1A">
            <w:pPr>
              <w:snapToGrid w:val="0"/>
              <w:spacing w:line="240" w:lineRule="exact"/>
              <w:jc w:val="center"/>
              <w:rPr>
                <w:rFonts w:ascii="Times New Roman" w:eastAsiaTheme="minorEastAsia" w:hAnsi="Times New Roman"/>
                <w:sz w:val="20"/>
                <w:szCs w:val="20"/>
              </w:rPr>
            </w:pPr>
            <w:r>
              <w:rPr>
                <w:rFonts w:ascii="Times New Roman" w:eastAsiaTheme="minorEastAsia" w:hAnsi="Times New Roman" w:hint="eastAsia"/>
                <w:sz w:val="20"/>
                <w:szCs w:val="20"/>
              </w:rPr>
              <w:t>3</w:t>
            </w:r>
            <w:r w:rsidR="00E73B1A" w:rsidRPr="00CF07E8">
              <w:rPr>
                <w:rFonts w:ascii="Times New Roman" w:eastAsiaTheme="minorEastAsia" w:hAnsi="Times New Roman"/>
                <w:sz w:val="20"/>
                <w:szCs w:val="20"/>
              </w:rPr>
              <w:t>部</w:t>
            </w:r>
          </w:p>
          <w:p w14:paraId="2253BE10" w14:textId="77777777" w:rsidR="00E73B1A" w:rsidRPr="00CF07E8" w:rsidRDefault="00E73B1A" w:rsidP="00E73B1A">
            <w:pPr>
              <w:snapToGrid w:val="0"/>
              <w:spacing w:line="24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（うち正本</w:t>
            </w:r>
            <w:r w:rsidRPr="00CF07E8">
              <w:rPr>
                <w:rFonts w:ascii="Times New Roman" w:eastAsiaTheme="minorEastAsia" w:hAnsi="Times New Roman"/>
                <w:sz w:val="20"/>
                <w:szCs w:val="20"/>
              </w:rPr>
              <w:t>1</w:t>
            </w:r>
            <w:r w:rsidRPr="00CF07E8">
              <w:rPr>
                <w:rFonts w:ascii="Times New Roman" w:eastAsiaTheme="minorEastAsia" w:hAnsi="Times New Roman"/>
                <w:sz w:val="20"/>
                <w:szCs w:val="20"/>
              </w:rPr>
              <w:t>部）</w:t>
            </w:r>
          </w:p>
        </w:tc>
      </w:tr>
      <w:tr w:rsidR="00E73B1A" w:rsidRPr="00CF07E8" w14:paraId="57AA1A49" w14:textId="77777777" w:rsidTr="00AA58BD">
        <w:trPr>
          <w:trHeight w:val="20"/>
        </w:trPr>
        <w:tc>
          <w:tcPr>
            <w:tcW w:w="567" w:type="dxa"/>
            <w:vMerge/>
            <w:tcBorders>
              <w:left w:val="single" w:sz="8" w:space="0" w:color="auto"/>
              <w:right w:val="single" w:sz="4" w:space="0" w:color="auto"/>
            </w:tcBorders>
            <w:shd w:val="clear" w:color="auto" w:fill="auto"/>
            <w:vAlign w:val="center"/>
          </w:tcPr>
          <w:p w14:paraId="17C42A9C"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A37218" w14:textId="0A71D2D2"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ＭＳ 明朝" w:hAnsi="ＭＳ 明朝" w:cs="ＭＳ 明朝" w:hint="eastAsia"/>
                <w:sz w:val="20"/>
                <w:szCs w:val="20"/>
              </w:rPr>
              <w:t>③</w:t>
            </w:r>
          </w:p>
        </w:tc>
        <w:tc>
          <w:tcPr>
            <w:tcW w:w="3686" w:type="dxa"/>
            <w:tcBorders>
              <w:top w:val="single" w:sz="4" w:space="0" w:color="auto"/>
              <w:left w:val="single" w:sz="4" w:space="0" w:color="auto"/>
              <w:bottom w:val="single" w:sz="4" w:space="0" w:color="auto"/>
              <w:right w:val="single" w:sz="4" w:space="0" w:color="auto"/>
            </w:tcBorders>
            <w:vAlign w:val="center"/>
          </w:tcPr>
          <w:p w14:paraId="6E0625A6" w14:textId="71285460"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添付資料</w:t>
            </w:r>
          </w:p>
        </w:tc>
        <w:tc>
          <w:tcPr>
            <w:tcW w:w="1355" w:type="dxa"/>
            <w:tcBorders>
              <w:top w:val="single" w:sz="4" w:space="0" w:color="auto"/>
              <w:left w:val="single" w:sz="4" w:space="0" w:color="auto"/>
              <w:bottom w:val="single" w:sz="4" w:space="0" w:color="auto"/>
            </w:tcBorders>
            <w:shd w:val="clear" w:color="auto" w:fill="auto"/>
            <w:vAlign w:val="center"/>
          </w:tcPr>
          <w:p w14:paraId="285CF13D" w14:textId="3AF898AE"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任意</w:t>
            </w:r>
          </w:p>
        </w:tc>
        <w:tc>
          <w:tcPr>
            <w:tcW w:w="1427" w:type="dxa"/>
            <w:tcBorders>
              <w:top w:val="single" w:sz="4" w:space="0" w:color="auto"/>
              <w:left w:val="single" w:sz="4" w:space="0" w:color="auto"/>
              <w:bottom w:val="single" w:sz="4" w:space="0" w:color="auto"/>
            </w:tcBorders>
            <w:shd w:val="clear" w:color="auto" w:fill="auto"/>
            <w:vAlign w:val="center"/>
          </w:tcPr>
          <w:p w14:paraId="109F87EE"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Ａ４版（製本）</w:t>
            </w:r>
          </w:p>
        </w:tc>
        <w:tc>
          <w:tcPr>
            <w:tcW w:w="1576" w:type="dxa"/>
            <w:tcBorders>
              <w:top w:val="single" w:sz="4" w:space="0" w:color="auto"/>
              <w:bottom w:val="single" w:sz="4" w:space="0" w:color="auto"/>
              <w:right w:val="single" w:sz="8" w:space="0" w:color="auto"/>
            </w:tcBorders>
            <w:shd w:val="clear" w:color="auto" w:fill="auto"/>
            <w:vAlign w:val="center"/>
          </w:tcPr>
          <w:p w14:paraId="532E75F9" w14:textId="0E6F9568" w:rsidR="00E73B1A" w:rsidRPr="00CF07E8" w:rsidRDefault="002B7530" w:rsidP="00E73B1A">
            <w:pPr>
              <w:snapToGrid w:val="0"/>
              <w:spacing w:line="240" w:lineRule="exact"/>
              <w:jc w:val="center"/>
              <w:rPr>
                <w:rFonts w:ascii="Times New Roman" w:eastAsiaTheme="minorEastAsia" w:hAnsi="Times New Roman"/>
                <w:sz w:val="20"/>
                <w:szCs w:val="20"/>
              </w:rPr>
            </w:pPr>
            <w:r>
              <w:rPr>
                <w:rFonts w:ascii="Times New Roman" w:eastAsiaTheme="minorEastAsia" w:hAnsi="Times New Roman" w:hint="eastAsia"/>
                <w:sz w:val="20"/>
                <w:szCs w:val="20"/>
              </w:rPr>
              <w:t>3</w:t>
            </w:r>
            <w:r w:rsidR="00E73B1A" w:rsidRPr="00CF07E8">
              <w:rPr>
                <w:rFonts w:ascii="Times New Roman" w:eastAsiaTheme="minorEastAsia" w:hAnsi="Times New Roman"/>
                <w:sz w:val="20"/>
                <w:szCs w:val="20"/>
              </w:rPr>
              <w:t>部</w:t>
            </w:r>
          </w:p>
          <w:p w14:paraId="3870BA5C" w14:textId="77777777" w:rsidR="00E73B1A" w:rsidRPr="00CF07E8" w:rsidRDefault="00E73B1A" w:rsidP="00E73B1A">
            <w:pPr>
              <w:snapToGrid w:val="0"/>
              <w:spacing w:line="24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（うち正本</w:t>
            </w:r>
            <w:r w:rsidRPr="00CF07E8">
              <w:rPr>
                <w:rFonts w:ascii="Times New Roman" w:eastAsiaTheme="minorEastAsia" w:hAnsi="Times New Roman"/>
                <w:sz w:val="20"/>
                <w:szCs w:val="20"/>
              </w:rPr>
              <w:t>1</w:t>
            </w:r>
            <w:r w:rsidRPr="00CF07E8">
              <w:rPr>
                <w:rFonts w:ascii="Times New Roman" w:eastAsiaTheme="minorEastAsia" w:hAnsi="Times New Roman"/>
                <w:sz w:val="20"/>
                <w:szCs w:val="20"/>
              </w:rPr>
              <w:t>部）</w:t>
            </w:r>
          </w:p>
        </w:tc>
      </w:tr>
      <w:tr w:rsidR="00E73B1A" w:rsidRPr="00CF07E8" w14:paraId="4E14566C" w14:textId="77777777" w:rsidTr="00AA58BD">
        <w:trPr>
          <w:trHeight w:val="20"/>
        </w:trPr>
        <w:tc>
          <w:tcPr>
            <w:tcW w:w="567" w:type="dxa"/>
            <w:vMerge/>
            <w:tcBorders>
              <w:left w:val="single" w:sz="8" w:space="0" w:color="auto"/>
              <w:right w:val="single" w:sz="4" w:space="0" w:color="auto"/>
            </w:tcBorders>
            <w:shd w:val="clear" w:color="auto" w:fill="auto"/>
            <w:vAlign w:val="center"/>
          </w:tcPr>
          <w:p w14:paraId="33BF4B92"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C2ECD7" w14:textId="352DFA93"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ＭＳ 明朝" w:hAnsi="ＭＳ 明朝" w:cs="ＭＳ 明朝" w:hint="eastAsia"/>
                <w:sz w:val="20"/>
                <w:szCs w:val="20"/>
              </w:rPr>
              <w:t>④</w:t>
            </w:r>
          </w:p>
        </w:tc>
        <w:tc>
          <w:tcPr>
            <w:tcW w:w="3686" w:type="dxa"/>
            <w:tcBorders>
              <w:top w:val="single" w:sz="4" w:space="0" w:color="auto"/>
              <w:left w:val="single" w:sz="4" w:space="0" w:color="auto"/>
              <w:bottom w:val="single" w:sz="4" w:space="0" w:color="auto"/>
              <w:right w:val="single" w:sz="4" w:space="0" w:color="auto"/>
            </w:tcBorders>
            <w:vAlign w:val="center"/>
          </w:tcPr>
          <w:p w14:paraId="19E88C5C" w14:textId="3339DC4A"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提案書の電子データ</w:t>
            </w:r>
          </w:p>
        </w:tc>
        <w:tc>
          <w:tcPr>
            <w:tcW w:w="1355" w:type="dxa"/>
            <w:tcBorders>
              <w:top w:val="single" w:sz="4" w:space="0" w:color="auto"/>
              <w:left w:val="single" w:sz="4" w:space="0" w:color="auto"/>
              <w:bottom w:val="single" w:sz="4" w:space="0" w:color="auto"/>
            </w:tcBorders>
            <w:shd w:val="clear" w:color="auto" w:fill="auto"/>
            <w:vAlign w:val="center"/>
          </w:tcPr>
          <w:p w14:paraId="6D04D4E9" w14:textId="7CDF345B"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w:t>
            </w:r>
          </w:p>
        </w:tc>
        <w:tc>
          <w:tcPr>
            <w:tcW w:w="1427" w:type="dxa"/>
            <w:tcBorders>
              <w:top w:val="single" w:sz="4" w:space="0" w:color="auto"/>
              <w:left w:val="single" w:sz="4" w:space="0" w:color="auto"/>
              <w:bottom w:val="single" w:sz="4" w:space="0" w:color="auto"/>
            </w:tcBorders>
            <w:shd w:val="clear" w:color="auto" w:fill="auto"/>
            <w:vAlign w:val="center"/>
          </w:tcPr>
          <w:p w14:paraId="6D68E28E"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CD-R</w:t>
            </w:r>
            <w:r w:rsidRPr="00CF07E8">
              <w:rPr>
                <w:rFonts w:ascii="Times New Roman" w:eastAsiaTheme="minorEastAsia" w:hAnsi="Times New Roman"/>
                <w:sz w:val="20"/>
                <w:szCs w:val="20"/>
              </w:rPr>
              <w:t>又は</w:t>
            </w:r>
            <w:r w:rsidRPr="00CF07E8">
              <w:rPr>
                <w:rFonts w:ascii="Times New Roman" w:eastAsiaTheme="minorEastAsia" w:hAnsi="Times New Roman"/>
                <w:sz w:val="20"/>
                <w:szCs w:val="20"/>
              </w:rPr>
              <w:t>DVD-R</w:t>
            </w:r>
          </w:p>
        </w:tc>
        <w:tc>
          <w:tcPr>
            <w:tcW w:w="1576" w:type="dxa"/>
            <w:tcBorders>
              <w:top w:val="single" w:sz="4" w:space="0" w:color="auto"/>
              <w:bottom w:val="single" w:sz="4" w:space="0" w:color="auto"/>
              <w:right w:val="single" w:sz="8" w:space="0" w:color="auto"/>
            </w:tcBorders>
            <w:shd w:val="clear" w:color="auto" w:fill="auto"/>
            <w:vAlign w:val="center"/>
          </w:tcPr>
          <w:p w14:paraId="6BC861C9" w14:textId="2BB334D4" w:rsidR="00E73B1A" w:rsidRPr="00CF07E8" w:rsidRDefault="002B7530" w:rsidP="00E73B1A">
            <w:pPr>
              <w:spacing w:line="240" w:lineRule="exact"/>
              <w:jc w:val="center"/>
              <w:rPr>
                <w:rFonts w:ascii="Times New Roman" w:eastAsiaTheme="minorEastAsia" w:hAnsi="Times New Roman"/>
                <w:sz w:val="20"/>
                <w:szCs w:val="20"/>
              </w:rPr>
            </w:pPr>
            <w:r>
              <w:rPr>
                <w:rFonts w:ascii="Times New Roman" w:eastAsiaTheme="minorEastAsia" w:hAnsi="Times New Roman" w:hint="eastAsia"/>
                <w:sz w:val="20"/>
                <w:szCs w:val="20"/>
              </w:rPr>
              <w:t>3</w:t>
            </w:r>
            <w:r w:rsidR="00E73B1A" w:rsidRPr="00CF07E8">
              <w:rPr>
                <w:rFonts w:ascii="Times New Roman" w:eastAsiaTheme="minorEastAsia" w:hAnsi="Times New Roman"/>
                <w:sz w:val="20"/>
                <w:szCs w:val="20"/>
              </w:rPr>
              <w:t>部</w:t>
            </w:r>
          </w:p>
          <w:p w14:paraId="015C5422" w14:textId="77777777" w:rsidR="00E73B1A" w:rsidRPr="00CF07E8" w:rsidRDefault="00E73B1A" w:rsidP="00E73B1A">
            <w:pPr>
              <w:spacing w:line="24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（うち正</w:t>
            </w:r>
            <w:r w:rsidRPr="00CF07E8">
              <w:rPr>
                <w:rFonts w:ascii="Times New Roman" w:eastAsiaTheme="minorEastAsia" w:hAnsi="Times New Roman"/>
                <w:sz w:val="20"/>
                <w:szCs w:val="20"/>
              </w:rPr>
              <w:t>1</w:t>
            </w:r>
            <w:r w:rsidRPr="00CF07E8">
              <w:rPr>
                <w:rFonts w:ascii="Times New Roman" w:eastAsiaTheme="minorEastAsia" w:hAnsi="Times New Roman"/>
                <w:sz w:val="20"/>
                <w:szCs w:val="20"/>
              </w:rPr>
              <w:t>部）</w:t>
            </w:r>
          </w:p>
        </w:tc>
      </w:tr>
      <w:tr w:rsidR="00E73B1A" w:rsidRPr="00CF07E8" w14:paraId="5F314ED7" w14:textId="77777777" w:rsidTr="00AA58BD">
        <w:trPr>
          <w:trHeight w:val="20"/>
        </w:trPr>
        <w:tc>
          <w:tcPr>
            <w:tcW w:w="992" w:type="dxa"/>
            <w:gridSpan w:val="2"/>
            <w:tcBorders>
              <w:left w:val="single" w:sz="8" w:space="0" w:color="auto"/>
              <w:bottom w:val="single" w:sz="8" w:space="0" w:color="auto"/>
              <w:right w:val="single" w:sz="4" w:space="0" w:color="auto"/>
            </w:tcBorders>
            <w:shd w:val="clear" w:color="auto" w:fill="auto"/>
            <w:vAlign w:val="center"/>
          </w:tcPr>
          <w:p w14:paraId="7D443E4E"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見積書</w:t>
            </w:r>
          </w:p>
        </w:tc>
        <w:tc>
          <w:tcPr>
            <w:tcW w:w="3686" w:type="dxa"/>
            <w:tcBorders>
              <w:left w:val="single" w:sz="4" w:space="0" w:color="auto"/>
              <w:bottom w:val="single" w:sz="8" w:space="0" w:color="auto"/>
              <w:right w:val="single" w:sz="4" w:space="0" w:color="auto"/>
            </w:tcBorders>
          </w:tcPr>
          <w:p w14:paraId="5DF737EA"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p>
        </w:tc>
        <w:tc>
          <w:tcPr>
            <w:tcW w:w="1355" w:type="dxa"/>
            <w:tcBorders>
              <w:top w:val="single" w:sz="4" w:space="0" w:color="auto"/>
              <w:left w:val="single" w:sz="4" w:space="0" w:color="auto"/>
              <w:bottom w:val="single" w:sz="8" w:space="0" w:color="auto"/>
            </w:tcBorders>
            <w:shd w:val="clear" w:color="auto" w:fill="auto"/>
            <w:vAlign w:val="center"/>
          </w:tcPr>
          <w:p w14:paraId="3E17302B" w14:textId="095D5E4C"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様式</w:t>
            </w:r>
            <w:r w:rsidRPr="00CF07E8">
              <w:rPr>
                <w:rFonts w:ascii="Times New Roman" w:eastAsiaTheme="minorEastAsia" w:hAnsi="Times New Roman"/>
                <w:sz w:val="20"/>
                <w:szCs w:val="20"/>
              </w:rPr>
              <w:t>Ⅳ</w:t>
            </w:r>
          </w:p>
        </w:tc>
        <w:tc>
          <w:tcPr>
            <w:tcW w:w="1427" w:type="dxa"/>
            <w:tcBorders>
              <w:top w:val="single" w:sz="4" w:space="0" w:color="auto"/>
              <w:left w:val="single" w:sz="4" w:space="0" w:color="auto"/>
              <w:bottom w:val="single" w:sz="8" w:space="0" w:color="auto"/>
            </w:tcBorders>
            <w:shd w:val="clear" w:color="auto" w:fill="auto"/>
            <w:vAlign w:val="center"/>
          </w:tcPr>
          <w:p w14:paraId="1A9FC8F3" w14:textId="77777777" w:rsidR="00E73B1A" w:rsidRPr="00CF07E8" w:rsidRDefault="00E73B1A" w:rsidP="00E73B1A">
            <w:pPr>
              <w:spacing w:before="36" w:after="72" w:line="280" w:lineRule="exact"/>
              <w:jc w:val="center"/>
              <w:rPr>
                <w:rFonts w:ascii="Times New Roman" w:eastAsiaTheme="minorEastAsia" w:hAnsi="Times New Roman"/>
                <w:sz w:val="20"/>
                <w:szCs w:val="20"/>
              </w:rPr>
            </w:pPr>
            <w:r w:rsidRPr="00CF07E8">
              <w:rPr>
                <w:rFonts w:ascii="Times New Roman" w:eastAsiaTheme="minorEastAsia" w:hAnsi="Times New Roman"/>
                <w:sz w:val="20"/>
                <w:szCs w:val="20"/>
              </w:rPr>
              <w:t>Ａ４版（製本）</w:t>
            </w:r>
          </w:p>
        </w:tc>
        <w:tc>
          <w:tcPr>
            <w:tcW w:w="1576" w:type="dxa"/>
            <w:tcBorders>
              <w:top w:val="single" w:sz="4" w:space="0" w:color="auto"/>
              <w:bottom w:val="single" w:sz="8" w:space="0" w:color="auto"/>
              <w:right w:val="single" w:sz="8" w:space="0" w:color="auto"/>
            </w:tcBorders>
            <w:shd w:val="clear" w:color="auto" w:fill="auto"/>
            <w:vAlign w:val="center"/>
          </w:tcPr>
          <w:p w14:paraId="7EECD842" w14:textId="77777777" w:rsidR="00E73B1A" w:rsidRPr="00CF07E8" w:rsidRDefault="00E73B1A" w:rsidP="00E73B1A">
            <w:pPr>
              <w:jc w:val="center"/>
              <w:rPr>
                <w:rFonts w:ascii="Times New Roman" w:eastAsiaTheme="minorEastAsia" w:hAnsi="Times New Roman"/>
                <w:sz w:val="20"/>
                <w:szCs w:val="20"/>
              </w:rPr>
            </w:pPr>
            <w:r w:rsidRPr="00CF07E8">
              <w:rPr>
                <w:rFonts w:ascii="Times New Roman" w:eastAsiaTheme="minorEastAsia" w:hAnsi="Times New Roman"/>
                <w:sz w:val="20"/>
                <w:szCs w:val="20"/>
              </w:rPr>
              <w:t>1</w:t>
            </w:r>
            <w:r w:rsidRPr="00CF07E8">
              <w:rPr>
                <w:rFonts w:ascii="Times New Roman" w:eastAsiaTheme="minorEastAsia" w:hAnsi="Times New Roman"/>
                <w:sz w:val="20"/>
                <w:szCs w:val="20"/>
              </w:rPr>
              <w:t>部</w:t>
            </w:r>
          </w:p>
        </w:tc>
      </w:tr>
    </w:tbl>
    <w:bookmarkEnd w:id="7"/>
    <w:p w14:paraId="7C5F89AC" w14:textId="77777777" w:rsidR="00774C14" w:rsidRPr="00CF07E8" w:rsidRDefault="00851C46" w:rsidP="001E5231">
      <w:pPr>
        <w:spacing w:beforeLines="50" w:before="175"/>
        <w:ind w:firstLine="199"/>
        <w:rPr>
          <w:rFonts w:ascii="Times New Roman" w:eastAsiaTheme="minorEastAsia" w:hAnsi="Times New Roman"/>
        </w:rPr>
      </w:pPr>
      <w:r w:rsidRPr="00CF07E8">
        <w:rPr>
          <w:rFonts w:ascii="Times New Roman" w:eastAsiaTheme="minorEastAsia" w:hAnsi="Times New Roman"/>
        </w:rPr>
        <w:lastRenderedPageBreak/>
        <w:t>これらの正本、副本の作成あたって</w:t>
      </w:r>
      <w:r w:rsidR="00825DA0" w:rsidRPr="00CF07E8">
        <w:rPr>
          <w:rFonts w:ascii="Times New Roman" w:eastAsiaTheme="minorEastAsia" w:hAnsi="Times New Roman"/>
        </w:rPr>
        <w:t>は、下記事項</w:t>
      </w:r>
      <w:r w:rsidR="00266765" w:rsidRPr="00CF07E8">
        <w:rPr>
          <w:rFonts w:ascii="Times New Roman" w:eastAsiaTheme="minorEastAsia" w:hAnsi="Times New Roman"/>
        </w:rPr>
        <w:t>を条件と</w:t>
      </w:r>
      <w:r w:rsidR="00825DA0" w:rsidRPr="00CF07E8">
        <w:rPr>
          <w:rFonts w:ascii="Times New Roman" w:eastAsiaTheme="minorEastAsia" w:hAnsi="Times New Roman"/>
        </w:rPr>
        <w:t>する</w:t>
      </w:r>
      <w:r w:rsidRPr="00CF07E8">
        <w:rPr>
          <w:rFonts w:ascii="Times New Roman" w:eastAsiaTheme="minorEastAsia" w:hAnsi="Times New Roman"/>
        </w:rPr>
        <w:t>。</w:t>
      </w:r>
    </w:p>
    <w:p w14:paraId="78318384" w14:textId="77777777" w:rsidR="00B461D8" w:rsidRPr="00CF07E8" w:rsidRDefault="00B85AD7" w:rsidP="005D0855">
      <w:pPr>
        <w:ind w:firstLine="200"/>
        <w:rPr>
          <w:rFonts w:ascii="Times New Roman" w:eastAsiaTheme="minorEastAsia" w:hAnsi="Times New Roman"/>
        </w:rPr>
      </w:pPr>
      <w:r w:rsidRPr="00CF07E8">
        <w:rPr>
          <w:rFonts w:ascii="Times New Roman" w:eastAsiaTheme="minorEastAsia" w:hAnsi="Times New Roman"/>
        </w:rPr>
        <w:t>【製本</w:t>
      </w:r>
      <w:r w:rsidR="004B24BF" w:rsidRPr="00CF07E8">
        <w:rPr>
          <w:rFonts w:ascii="Times New Roman" w:eastAsiaTheme="minorEastAsia" w:hAnsi="Times New Roman"/>
        </w:rPr>
        <w:t>部数</w:t>
      </w:r>
      <w:r w:rsidRPr="00CF07E8">
        <w:rPr>
          <w:rFonts w:ascii="Times New Roman" w:eastAsiaTheme="minorEastAsia" w:hAnsi="Times New Roman"/>
        </w:rPr>
        <w:t>】</w:t>
      </w:r>
    </w:p>
    <w:p w14:paraId="1E8F5EDC" w14:textId="228897D8" w:rsidR="005D0855" w:rsidRPr="00CF07E8" w:rsidRDefault="00B85AD7" w:rsidP="005D0855">
      <w:pPr>
        <w:ind w:firstLine="200"/>
        <w:rPr>
          <w:rFonts w:ascii="Times New Roman" w:eastAsiaTheme="minorEastAsia" w:hAnsi="Times New Roman"/>
        </w:rPr>
      </w:pPr>
      <w:r w:rsidRPr="00CF07E8">
        <w:rPr>
          <w:rFonts w:ascii="Times New Roman" w:eastAsiaTheme="minorEastAsia" w:hAnsi="Times New Roman"/>
        </w:rPr>
        <w:t>・</w:t>
      </w:r>
      <w:r w:rsidR="00EB27C9" w:rsidRPr="00CF07E8">
        <w:rPr>
          <w:rFonts w:ascii="Times New Roman" w:eastAsiaTheme="minorEastAsia" w:hAnsi="Times New Roman"/>
        </w:rPr>
        <w:t>正</w:t>
      </w:r>
      <w:r w:rsidR="005D0855" w:rsidRPr="00CF07E8">
        <w:rPr>
          <w:rFonts w:ascii="Times New Roman" w:eastAsiaTheme="minorEastAsia" w:hAnsi="Times New Roman"/>
        </w:rPr>
        <w:t>本：</w:t>
      </w:r>
      <w:r w:rsidR="00E73B1A" w:rsidRPr="00CF07E8">
        <w:rPr>
          <w:rFonts w:ascii="Times New Roman" w:eastAsiaTheme="minorEastAsia" w:hAnsi="Times New Roman"/>
        </w:rPr>
        <w:t>ファイル綴じ製本とすること</w:t>
      </w:r>
      <w:r w:rsidR="005D0855" w:rsidRPr="00CF07E8">
        <w:rPr>
          <w:rFonts w:ascii="Times New Roman" w:eastAsiaTheme="minorEastAsia" w:hAnsi="Times New Roman"/>
        </w:rPr>
        <w:t>。</w:t>
      </w:r>
      <w:r w:rsidR="00825DA0" w:rsidRPr="00CF07E8">
        <w:rPr>
          <w:rFonts w:ascii="Times New Roman" w:eastAsiaTheme="minorEastAsia" w:hAnsi="Times New Roman"/>
        </w:rPr>
        <w:t>（表</w:t>
      </w:r>
      <w:r w:rsidR="00825DA0" w:rsidRPr="00CF07E8">
        <w:rPr>
          <w:rFonts w:ascii="Times New Roman" w:eastAsiaTheme="minorEastAsia" w:hAnsi="Times New Roman"/>
        </w:rPr>
        <w:t>3.2</w:t>
      </w:r>
      <w:r w:rsidR="00825DA0" w:rsidRPr="00CF07E8">
        <w:rPr>
          <w:rFonts w:ascii="Times New Roman" w:eastAsiaTheme="minorEastAsia" w:hAnsi="Times New Roman"/>
        </w:rPr>
        <w:t xml:space="preserve">　参照）</w:t>
      </w:r>
    </w:p>
    <w:p w14:paraId="7D36D3CB" w14:textId="30DD1B55" w:rsidR="00825DA0" w:rsidRPr="00CF07E8" w:rsidRDefault="00B85AD7" w:rsidP="002B4B21">
      <w:pPr>
        <w:ind w:firstLine="200"/>
        <w:rPr>
          <w:rFonts w:ascii="Times New Roman" w:eastAsiaTheme="minorEastAsia" w:hAnsi="Times New Roman"/>
        </w:rPr>
      </w:pPr>
      <w:r w:rsidRPr="00CF07E8">
        <w:rPr>
          <w:rFonts w:ascii="Times New Roman" w:eastAsiaTheme="minorEastAsia" w:hAnsi="Times New Roman"/>
        </w:rPr>
        <w:t>・</w:t>
      </w:r>
      <w:r w:rsidR="005D0855" w:rsidRPr="00CF07E8">
        <w:rPr>
          <w:rFonts w:ascii="Times New Roman" w:eastAsiaTheme="minorEastAsia" w:hAnsi="Times New Roman"/>
        </w:rPr>
        <w:t>副本：ファイル綴じ製本とすること。</w:t>
      </w:r>
      <w:r w:rsidR="00825DA0" w:rsidRPr="00CF07E8">
        <w:rPr>
          <w:rFonts w:ascii="Times New Roman" w:eastAsiaTheme="minorEastAsia" w:hAnsi="Times New Roman"/>
        </w:rPr>
        <w:t>（表</w:t>
      </w:r>
      <w:r w:rsidR="00825DA0" w:rsidRPr="00CF07E8">
        <w:rPr>
          <w:rFonts w:ascii="Times New Roman" w:eastAsiaTheme="minorEastAsia" w:hAnsi="Times New Roman"/>
        </w:rPr>
        <w:t>3.2</w:t>
      </w:r>
      <w:r w:rsidR="00825DA0" w:rsidRPr="00CF07E8">
        <w:rPr>
          <w:rFonts w:ascii="Times New Roman" w:eastAsiaTheme="minorEastAsia" w:hAnsi="Times New Roman"/>
        </w:rPr>
        <w:t xml:space="preserve">　参照）</w:t>
      </w:r>
    </w:p>
    <w:p w14:paraId="3B680397" w14:textId="77777777" w:rsidR="004B24BF" w:rsidRPr="00CF07E8" w:rsidRDefault="00D36FFB" w:rsidP="00AB7CE1">
      <w:pPr>
        <w:spacing w:beforeLines="50" w:before="175"/>
        <w:ind w:leftChars="100" w:left="210" w:firstLineChars="100" w:firstLine="210"/>
        <w:jc w:val="center"/>
        <w:rPr>
          <w:rFonts w:ascii="Times New Roman" w:eastAsiaTheme="minorEastAsia" w:hAnsi="Times New Roman"/>
        </w:rPr>
      </w:pPr>
      <w:r w:rsidRPr="00CF07E8">
        <w:rPr>
          <w:rFonts w:ascii="Times New Roman" w:eastAsiaTheme="minorEastAsia" w:hAnsi="Times New Roman"/>
        </w:rPr>
        <w:t>表</w:t>
      </w:r>
      <w:r w:rsidRPr="00CF07E8">
        <w:rPr>
          <w:rFonts w:ascii="Times New Roman" w:eastAsiaTheme="minorEastAsia" w:hAnsi="Times New Roman"/>
        </w:rPr>
        <w:t>3.</w:t>
      </w:r>
      <w:r w:rsidR="00825DA0" w:rsidRPr="00CF07E8">
        <w:rPr>
          <w:rFonts w:ascii="Times New Roman" w:eastAsiaTheme="minorEastAsia" w:hAnsi="Times New Roman"/>
        </w:rPr>
        <w:t>2</w:t>
      </w:r>
      <w:r w:rsidRPr="00CF07E8">
        <w:rPr>
          <w:rFonts w:ascii="Times New Roman" w:eastAsiaTheme="minorEastAsia" w:hAnsi="Times New Roman"/>
        </w:rPr>
        <w:t xml:space="preserve">　</w:t>
      </w:r>
      <w:r w:rsidR="00266765" w:rsidRPr="00CF07E8">
        <w:rPr>
          <w:rFonts w:ascii="Times New Roman" w:eastAsiaTheme="minorEastAsia" w:hAnsi="Times New Roman"/>
        </w:rPr>
        <w:t>提案書部数内訳表</w:t>
      </w:r>
    </w:p>
    <w:tbl>
      <w:tblPr>
        <w:tblStyle w:val="afffff"/>
        <w:tblW w:w="0" w:type="auto"/>
        <w:tblLook w:val="04A0" w:firstRow="1" w:lastRow="0" w:firstColumn="1" w:lastColumn="0" w:noHBand="0" w:noVBand="1"/>
      </w:tblPr>
      <w:tblGrid>
        <w:gridCol w:w="817"/>
        <w:gridCol w:w="709"/>
        <w:gridCol w:w="2410"/>
        <w:gridCol w:w="850"/>
        <w:gridCol w:w="4482"/>
      </w:tblGrid>
      <w:tr w:rsidR="00E76EFE" w:rsidRPr="00CF07E8" w14:paraId="5797B5D8" w14:textId="77777777" w:rsidTr="00E73B1A">
        <w:trPr>
          <w:trHeight w:val="283"/>
          <w:tblHeader/>
        </w:trPr>
        <w:tc>
          <w:tcPr>
            <w:tcW w:w="817"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205E809D" w14:textId="77777777" w:rsidR="001E5231" w:rsidRPr="00CF07E8" w:rsidRDefault="001E5231" w:rsidP="001E5231">
            <w:pPr>
              <w:spacing w:line="240" w:lineRule="exact"/>
              <w:jc w:val="center"/>
              <w:rPr>
                <w:rFonts w:ascii="Times New Roman" w:eastAsiaTheme="minorEastAsia" w:hAnsi="Times New Roman"/>
                <w:spacing w:val="-20"/>
                <w:sz w:val="18"/>
                <w:szCs w:val="18"/>
              </w:rPr>
            </w:pPr>
            <w:r w:rsidRPr="00CF07E8">
              <w:rPr>
                <w:rFonts w:ascii="Times New Roman" w:eastAsiaTheme="minorEastAsia" w:hAnsi="Times New Roman"/>
                <w:spacing w:val="-20"/>
                <w:sz w:val="18"/>
                <w:szCs w:val="18"/>
              </w:rPr>
              <w:t>提案書</w:t>
            </w:r>
          </w:p>
        </w:tc>
        <w:tc>
          <w:tcPr>
            <w:tcW w:w="3119" w:type="dxa"/>
            <w:gridSpan w:val="2"/>
            <w:tcBorders>
              <w:top w:val="single" w:sz="8" w:space="0" w:color="auto"/>
              <w:left w:val="single" w:sz="4" w:space="0" w:color="auto"/>
            </w:tcBorders>
            <w:shd w:val="clear" w:color="auto" w:fill="D9D9D9" w:themeFill="background1" w:themeFillShade="D9"/>
            <w:vAlign w:val="center"/>
          </w:tcPr>
          <w:p w14:paraId="6478C8D2" w14:textId="77777777" w:rsidR="001E5231" w:rsidRPr="00CF07E8" w:rsidRDefault="001E5231" w:rsidP="001E5231">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正本</w:t>
            </w:r>
          </w:p>
        </w:tc>
        <w:tc>
          <w:tcPr>
            <w:tcW w:w="5332" w:type="dxa"/>
            <w:gridSpan w:val="2"/>
            <w:tcBorders>
              <w:top w:val="single" w:sz="8" w:space="0" w:color="auto"/>
              <w:right w:val="single" w:sz="8" w:space="0" w:color="auto"/>
            </w:tcBorders>
            <w:shd w:val="clear" w:color="auto" w:fill="D9D9D9" w:themeFill="background1" w:themeFillShade="D9"/>
            <w:vAlign w:val="center"/>
          </w:tcPr>
          <w:p w14:paraId="08BD0C90" w14:textId="77777777" w:rsidR="001E5231" w:rsidRPr="00CF07E8" w:rsidRDefault="001E5231" w:rsidP="001E5231">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副本</w:t>
            </w:r>
          </w:p>
        </w:tc>
      </w:tr>
      <w:tr w:rsidR="00E76EFE" w:rsidRPr="00CF07E8" w14:paraId="63C9AC9A" w14:textId="77777777" w:rsidTr="00E73B1A">
        <w:trPr>
          <w:trHeight w:val="283"/>
          <w:tblHeader/>
        </w:trPr>
        <w:tc>
          <w:tcPr>
            <w:tcW w:w="817" w:type="dxa"/>
            <w:vMerge/>
            <w:tcBorders>
              <w:left w:val="single" w:sz="8" w:space="0" w:color="auto"/>
              <w:bottom w:val="double" w:sz="4" w:space="0" w:color="auto"/>
              <w:right w:val="single" w:sz="4" w:space="0" w:color="auto"/>
            </w:tcBorders>
            <w:shd w:val="clear" w:color="auto" w:fill="D9D9D9" w:themeFill="background1" w:themeFillShade="D9"/>
            <w:vAlign w:val="center"/>
          </w:tcPr>
          <w:p w14:paraId="72280EE2" w14:textId="77777777" w:rsidR="001E5231" w:rsidRPr="00CF07E8" w:rsidRDefault="001E5231" w:rsidP="001E5231">
            <w:pPr>
              <w:spacing w:line="240" w:lineRule="exact"/>
              <w:jc w:val="center"/>
              <w:rPr>
                <w:rFonts w:ascii="Times New Roman" w:eastAsiaTheme="minorEastAsia" w:hAnsi="Times New Roman"/>
                <w:sz w:val="18"/>
                <w:szCs w:val="18"/>
              </w:rPr>
            </w:pPr>
          </w:p>
        </w:tc>
        <w:tc>
          <w:tcPr>
            <w:tcW w:w="709" w:type="dxa"/>
            <w:tcBorders>
              <w:left w:val="single" w:sz="4" w:space="0" w:color="auto"/>
              <w:bottom w:val="double" w:sz="4" w:space="0" w:color="auto"/>
            </w:tcBorders>
            <w:shd w:val="clear" w:color="auto" w:fill="D9D9D9" w:themeFill="background1" w:themeFillShade="D9"/>
            <w:vAlign w:val="center"/>
          </w:tcPr>
          <w:p w14:paraId="05CFF821" w14:textId="77777777" w:rsidR="001E5231" w:rsidRPr="00CF07E8" w:rsidRDefault="001E5231" w:rsidP="001E5231">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部数</w:t>
            </w:r>
          </w:p>
        </w:tc>
        <w:tc>
          <w:tcPr>
            <w:tcW w:w="2410" w:type="dxa"/>
            <w:tcBorders>
              <w:bottom w:val="double" w:sz="4" w:space="0" w:color="auto"/>
            </w:tcBorders>
            <w:shd w:val="clear" w:color="auto" w:fill="D9D9D9" w:themeFill="background1" w:themeFillShade="D9"/>
            <w:vAlign w:val="center"/>
          </w:tcPr>
          <w:p w14:paraId="166EBF91" w14:textId="77777777" w:rsidR="001E5231" w:rsidRPr="00CF07E8" w:rsidRDefault="001E5231" w:rsidP="001E5231">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備考</w:t>
            </w:r>
          </w:p>
        </w:tc>
        <w:tc>
          <w:tcPr>
            <w:tcW w:w="850" w:type="dxa"/>
            <w:tcBorders>
              <w:bottom w:val="double" w:sz="4" w:space="0" w:color="auto"/>
            </w:tcBorders>
            <w:shd w:val="clear" w:color="auto" w:fill="D9D9D9" w:themeFill="background1" w:themeFillShade="D9"/>
            <w:vAlign w:val="center"/>
          </w:tcPr>
          <w:p w14:paraId="31B7CC48" w14:textId="77777777" w:rsidR="001E5231" w:rsidRPr="00CF07E8" w:rsidRDefault="001E5231" w:rsidP="001E5231">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部数</w:t>
            </w:r>
          </w:p>
        </w:tc>
        <w:tc>
          <w:tcPr>
            <w:tcW w:w="4482" w:type="dxa"/>
            <w:tcBorders>
              <w:bottom w:val="double" w:sz="4" w:space="0" w:color="auto"/>
              <w:right w:val="single" w:sz="8" w:space="0" w:color="auto"/>
            </w:tcBorders>
            <w:shd w:val="clear" w:color="auto" w:fill="D9D9D9" w:themeFill="background1" w:themeFillShade="D9"/>
            <w:vAlign w:val="center"/>
          </w:tcPr>
          <w:p w14:paraId="7324BF3E" w14:textId="77777777" w:rsidR="001E5231" w:rsidRPr="00CF07E8" w:rsidRDefault="001E5231" w:rsidP="001E5231">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備考</w:t>
            </w:r>
          </w:p>
        </w:tc>
      </w:tr>
      <w:tr w:rsidR="00E76EFE" w:rsidRPr="00CF07E8" w14:paraId="0B16DD19" w14:textId="77777777" w:rsidTr="00E73B1A">
        <w:trPr>
          <w:trHeight w:val="339"/>
        </w:trPr>
        <w:tc>
          <w:tcPr>
            <w:tcW w:w="817" w:type="dxa"/>
            <w:tcBorders>
              <w:top w:val="double" w:sz="4" w:space="0" w:color="auto"/>
              <w:left w:val="single" w:sz="8" w:space="0" w:color="auto"/>
              <w:bottom w:val="single" w:sz="4" w:space="0" w:color="auto"/>
              <w:right w:val="single" w:sz="4" w:space="0" w:color="auto"/>
            </w:tcBorders>
            <w:vAlign w:val="center"/>
          </w:tcPr>
          <w:p w14:paraId="4AEF6C2F" w14:textId="77777777" w:rsidR="00266765" w:rsidRPr="00CF07E8" w:rsidRDefault="00266765" w:rsidP="00ED47E5">
            <w:pPr>
              <w:spacing w:line="240" w:lineRule="exact"/>
              <w:jc w:val="center"/>
              <w:rPr>
                <w:rFonts w:ascii="Times New Roman" w:eastAsiaTheme="minorEastAsia" w:hAnsi="Times New Roman"/>
                <w:sz w:val="18"/>
                <w:szCs w:val="18"/>
              </w:rPr>
            </w:pPr>
            <w:r w:rsidRPr="00CF07E8">
              <w:rPr>
                <w:rFonts w:ascii="ＭＳ 明朝" w:hAnsi="ＭＳ 明朝" w:cs="ＭＳ 明朝" w:hint="eastAsia"/>
                <w:sz w:val="18"/>
                <w:szCs w:val="18"/>
              </w:rPr>
              <w:t>①</w:t>
            </w:r>
          </w:p>
        </w:tc>
        <w:tc>
          <w:tcPr>
            <w:tcW w:w="709" w:type="dxa"/>
            <w:tcBorders>
              <w:top w:val="double" w:sz="4" w:space="0" w:color="auto"/>
              <w:left w:val="single" w:sz="4" w:space="0" w:color="auto"/>
              <w:bottom w:val="single" w:sz="4" w:space="0" w:color="auto"/>
            </w:tcBorders>
            <w:vAlign w:val="center"/>
          </w:tcPr>
          <w:p w14:paraId="5E16118D" w14:textId="77777777" w:rsidR="00266765" w:rsidRPr="00CF07E8" w:rsidRDefault="00266765" w:rsidP="00ED47E5">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部</w:t>
            </w:r>
          </w:p>
        </w:tc>
        <w:tc>
          <w:tcPr>
            <w:tcW w:w="2410" w:type="dxa"/>
            <w:tcBorders>
              <w:top w:val="double" w:sz="4" w:space="0" w:color="auto"/>
              <w:bottom w:val="single" w:sz="4" w:space="0" w:color="auto"/>
            </w:tcBorders>
          </w:tcPr>
          <w:p w14:paraId="0FAC3D32" w14:textId="3279C02B" w:rsidR="00266765" w:rsidRPr="00CF07E8" w:rsidRDefault="00841AEB" w:rsidP="00841AEB">
            <w:pPr>
              <w:spacing w:line="240" w:lineRule="exact"/>
              <w:rPr>
                <w:rFonts w:ascii="Times New Roman" w:eastAsiaTheme="minorEastAsia" w:hAnsi="Times New Roman"/>
                <w:sz w:val="18"/>
                <w:szCs w:val="18"/>
              </w:rPr>
            </w:pPr>
            <w:r w:rsidRPr="00CF07E8">
              <w:rPr>
                <w:rFonts w:ascii="Times New Roman" w:eastAsiaTheme="minorEastAsia" w:hAnsi="Times New Roman"/>
                <w:sz w:val="18"/>
                <w:szCs w:val="18"/>
              </w:rPr>
              <w:t>様式の指定欄に</w:t>
            </w:r>
            <w:r w:rsidR="00E9039C" w:rsidRPr="00CF07E8">
              <w:rPr>
                <w:rFonts w:ascii="Times New Roman" w:eastAsiaTheme="minorEastAsia" w:hAnsi="Times New Roman"/>
                <w:sz w:val="18"/>
                <w:szCs w:val="18"/>
              </w:rPr>
              <w:t>応募時参加資格審査で資格を満足した企業に通知される応募者番号</w:t>
            </w:r>
            <w:r w:rsidRPr="00CF07E8">
              <w:rPr>
                <w:rFonts w:ascii="Times New Roman" w:eastAsiaTheme="minorEastAsia" w:hAnsi="Times New Roman"/>
                <w:sz w:val="18"/>
                <w:szCs w:val="18"/>
              </w:rPr>
              <w:t>を記入すること。</w:t>
            </w:r>
          </w:p>
        </w:tc>
        <w:tc>
          <w:tcPr>
            <w:tcW w:w="850" w:type="dxa"/>
            <w:tcBorders>
              <w:top w:val="double" w:sz="4" w:space="0" w:color="auto"/>
              <w:bottom w:val="single" w:sz="4" w:space="0" w:color="auto"/>
            </w:tcBorders>
            <w:vAlign w:val="center"/>
          </w:tcPr>
          <w:p w14:paraId="5DB45B03" w14:textId="60C27115" w:rsidR="00266765" w:rsidRPr="00CF07E8" w:rsidRDefault="002B4B21" w:rsidP="00ED47E5">
            <w:pPr>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1</w:t>
            </w:r>
            <w:r>
              <w:rPr>
                <w:rFonts w:ascii="Times New Roman" w:eastAsiaTheme="minorEastAsia" w:hAnsi="Times New Roman"/>
                <w:sz w:val="18"/>
                <w:szCs w:val="18"/>
              </w:rPr>
              <w:t>0</w:t>
            </w:r>
            <w:r w:rsidR="00002E66" w:rsidRPr="00CF07E8">
              <w:rPr>
                <w:rFonts w:ascii="Times New Roman" w:eastAsiaTheme="minorEastAsia" w:hAnsi="Times New Roman"/>
                <w:sz w:val="18"/>
                <w:szCs w:val="18"/>
              </w:rPr>
              <w:t>部</w:t>
            </w:r>
          </w:p>
        </w:tc>
        <w:tc>
          <w:tcPr>
            <w:tcW w:w="4482" w:type="dxa"/>
            <w:tcBorders>
              <w:top w:val="double" w:sz="4" w:space="0" w:color="auto"/>
              <w:bottom w:val="single" w:sz="4" w:space="0" w:color="auto"/>
              <w:right w:val="single" w:sz="8" w:space="0" w:color="auto"/>
            </w:tcBorders>
          </w:tcPr>
          <w:p w14:paraId="6B14769A" w14:textId="4FCFBE10" w:rsidR="00266765" w:rsidRPr="00CF07E8" w:rsidRDefault="00E9039C" w:rsidP="00841AEB">
            <w:pPr>
              <w:spacing w:line="240" w:lineRule="exact"/>
              <w:rPr>
                <w:rFonts w:ascii="Times New Roman" w:eastAsiaTheme="minorEastAsia" w:hAnsi="Times New Roman"/>
                <w:sz w:val="18"/>
                <w:szCs w:val="18"/>
              </w:rPr>
            </w:pPr>
            <w:r>
              <w:rPr>
                <w:rFonts w:ascii="Times New Roman" w:eastAsiaTheme="minorEastAsia" w:hAnsi="Times New Roman" w:hint="eastAsia"/>
                <w:sz w:val="18"/>
                <w:szCs w:val="18"/>
              </w:rPr>
              <w:t>様式の指定欄に</w:t>
            </w:r>
            <w:r w:rsidR="002E526F" w:rsidRPr="00CF07E8">
              <w:rPr>
                <w:rFonts w:ascii="Times New Roman" w:eastAsiaTheme="minorEastAsia" w:hAnsi="Times New Roman"/>
                <w:sz w:val="18"/>
                <w:szCs w:val="18"/>
              </w:rPr>
              <w:t>応募者番号</w:t>
            </w:r>
            <w:r w:rsidR="00841AEB" w:rsidRPr="00CF07E8">
              <w:rPr>
                <w:rFonts w:ascii="Times New Roman" w:eastAsiaTheme="minorEastAsia" w:hAnsi="Times New Roman"/>
                <w:sz w:val="18"/>
                <w:szCs w:val="18"/>
              </w:rPr>
              <w:t>を記入するとともに、</w:t>
            </w:r>
            <w:r w:rsidR="002E526F" w:rsidRPr="00CF07E8">
              <w:rPr>
                <w:rFonts w:ascii="Times New Roman" w:eastAsiaTheme="minorEastAsia" w:hAnsi="Times New Roman"/>
                <w:sz w:val="18"/>
                <w:szCs w:val="18"/>
              </w:rPr>
              <w:t>応募者</w:t>
            </w:r>
            <w:r w:rsidR="00841AEB" w:rsidRPr="00CF07E8">
              <w:rPr>
                <w:rFonts w:ascii="Times New Roman" w:eastAsiaTheme="minorEastAsia" w:hAnsi="Times New Roman"/>
                <w:sz w:val="18"/>
                <w:szCs w:val="18"/>
              </w:rPr>
              <w:t>が特定されるような具体的な企業名称は明記せず、</w:t>
            </w:r>
            <w:r w:rsidR="00956D4A" w:rsidRPr="00CF07E8">
              <w:rPr>
                <w:rFonts w:ascii="Times New Roman" w:eastAsiaTheme="minorEastAsia" w:hAnsi="Times New Roman"/>
                <w:sz w:val="18"/>
                <w:szCs w:val="18"/>
              </w:rPr>
              <w:t>建設</w:t>
            </w:r>
            <w:r w:rsidR="00841AEB" w:rsidRPr="00CF07E8">
              <w:rPr>
                <w:rFonts w:ascii="Times New Roman" w:eastAsiaTheme="minorEastAsia" w:hAnsi="Times New Roman"/>
                <w:sz w:val="18"/>
                <w:szCs w:val="18"/>
              </w:rPr>
              <w:t>企業Ａ等、アルファベットや数字を使って表現すること。</w:t>
            </w:r>
          </w:p>
        </w:tc>
      </w:tr>
      <w:tr w:rsidR="00E76EFE" w:rsidRPr="00CF07E8" w14:paraId="7293285D" w14:textId="77777777" w:rsidTr="00E73B1A">
        <w:trPr>
          <w:trHeight w:val="325"/>
        </w:trPr>
        <w:tc>
          <w:tcPr>
            <w:tcW w:w="817" w:type="dxa"/>
            <w:tcBorders>
              <w:top w:val="single" w:sz="4" w:space="0" w:color="auto"/>
              <w:left w:val="single" w:sz="8" w:space="0" w:color="auto"/>
              <w:bottom w:val="single" w:sz="4" w:space="0" w:color="auto"/>
              <w:right w:val="single" w:sz="4" w:space="0" w:color="auto"/>
            </w:tcBorders>
            <w:vAlign w:val="center"/>
          </w:tcPr>
          <w:p w14:paraId="072CB1F9" w14:textId="77777777" w:rsidR="00266765" w:rsidRPr="00CF07E8" w:rsidRDefault="00266765" w:rsidP="00ED47E5">
            <w:pPr>
              <w:spacing w:line="240" w:lineRule="exact"/>
              <w:jc w:val="center"/>
              <w:rPr>
                <w:rFonts w:ascii="Times New Roman" w:eastAsiaTheme="minorEastAsia" w:hAnsi="Times New Roman"/>
                <w:sz w:val="18"/>
                <w:szCs w:val="18"/>
              </w:rPr>
            </w:pPr>
            <w:r w:rsidRPr="00CF07E8">
              <w:rPr>
                <w:rFonts w:ascii="ＭＳ 明朝" w:hAnsi="ＭＳ 明朝" w:cs="ＭＳ 明朝" w:hint="eastAsia"/>
                <w:sz w:val="18"/>
                <w:szCs w:val="18"/>
              </w:rPr>
              <w:t>②</w:t>
            </w:r>
          </w:p>
        </w:tc>
        <w:tc>
          <w:tcPr>
            <w:tcW w:w="709" w:type="dxa"/>
            <w:tcBorders>
              <w:top w:val="single" w:sz="4" w:space="0" w:color="auto"/>
              <w:left w:val="single" w:sz="4" w:space="0" w:color="auto"/>
              <w:bottom w:val="single" w:sz="4" w:space="0" w:color="auto"/>
            </w:tcBorders>
            <w:vAlign w:val="center"/>
          </w:tcPr>
          <w:p w14:paraId="58B43F2C" w14:textId="77777777" w:rsidR="00266765" w:rsidRPr="00CF07E8" w:rsidRDefault="00266765" w:rsidP="00ED47E5">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部</w:t>
            </w:r>
          </w:p>
        </w:tc>
        <w:tc>
          <w:tcPr>
            <w:tcW w:w="2410" w:type="dxa"/>
            <w:tcBorders>
              <w:top w:val="single" w:sz="4" w:space="0" w:color="auto"/>
            </w:tcBorders>
          </w:tcPr>
          <w:p w14:paraId="15E87126" w14:textId="2CB82351" w:rsidR="00266765" w:rsidRPr="00CF07E8" w:rsidRDefault="00002E66" w:rsidP="00841AEB">
            <w:pPr>
              <w:spacing w:line="240" w:lineRule="exact"/>
              <w:rPr>
                <w:rFonts w:ascii="Times New Roman" w:eastAsiaTheme="minorEastAsia" w:hAnsi="Times New Roman"/>
                <w:sz w:val="18"/>
                <w:szCs w:val="18"/>
              </w:rPr>
            </w:pPr>
            <w:r w:rsidRPr="00CF07E8">
              <w:rPr>
                <w:rFonts w:ascii="Times New Roman" w:eastAsiaTheme="minorEastAsia" w:hAnsi="Times New Roman"/>
                <w:sz w:val="18"/>
                <w:szCs w:val="18"/>
              </w:rPr>
              <w:t>各図面</w:t>
            </w:r>
            <w:r w:rsidR="009108FF">
              <w:rPr>
                <w:rFonts w:ascii="Times New Roman" w:eastAsiaTheme="minorEastAsia" w:hAnsi="Times New Roman" w:hint="eastAsia"/>
                <w:sz w:val="18"/>
                <w:szCs w:val="18"/>
              </w:rPr>
              <w:t>および各計算書</w:t>
            </w:r>
            <w:r w:rsidRPr="00CF07E8">
              <w:rPr>
                <w:rFonts w:ascii="Times New Roman" w:eastAsiaTheme="minorEastAsia" w:hAnsi="Times New Roman"/>
                <w:sz w:val="18"/>
                <w:szCs w:val="18"/>
              </w:rPr>
              <w:t>に</w:t>
            </w:r>
            <w:r w:rsidR="002E526F" w:rsidRPr="00CF07E8">
              <w:rPr>
                <w:rFonts w:ascii="Times New Roman" w:eastAsiaTheme="minorEastAsia" w:hAnsi="Times New Roman"/>
                <w:sz w:val="18"/>
                <w:szCs w:val="18"/>
              </w:rPr>
              <w:t>応募者番号</w:t>
            </w:r>
            <w:r w:rsidR="00266765" w:rsidRPr="00CF07E8">
              <w:rPr>
                <w:rFonts w:ascii="Times New Roman" w:eastAsiaTheme="minorEastAsia" w:hAnsi="Times New Roman"/>
                <w:sz w:val="18"/>
                <w:szCs w:val="18"/>
              </w:rPr>
              <w:t>を記入すること。</w:t>
            </w:r>
          </w:p>
        </w:tc>
        <w:tc>
          <w:tcPr>
            <w:tcW w:w="850" w:type="dxa"/>
            <w:tcBorders>
              <w:top w:val="single" w:sz="4" w:space="0" w:color="auto"/>
            </w:tcBorders>
            <w:vAlign w:val="center"/>
          </w:tcPr>
          <w:p w14:paraId="11498371" w14:textId="5226EEEB" w:rsidR="00266765" w:rsidRPr="00CF07E8" w:rsidRDefault="002B4B21" w:rsidP="00ED47E5">
            <w:pPr>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2</w:t>
            </w:r>
            <w:r w:rsidR="00002E66" w:rsidRPr="00CF07E8">
              <w:rPr>
                <w:rFonts w:ascii="Times New Roman" w:eastAsiaTheme="minorEastAsia" w:hAnsi="Times New Roman"/>
                <w:sz w:val="18"/>
                <w:szCs w:val="18"/>
              </w:rPr>
              <w:t>部</w:t>
            </w:r>
          </w:p>
        </w:tc>
        <w:tc>
          <w:tcPr>
            <w:tcW w:w="4482" w:type="dxa"/>
            <w:tcBorders>
              <w:top w:val="single" w:sz="4" w:space="0" w:color="auto"/>
              <w:right w:val="single" w:sz="8" w:space="0" w:color="auto"/>
            </w:tcBorders>
          </w:tcPr>
          <w:p w14:paraId="4C444836" w14:textId="7F8B5C67" w:rsidR="00266765" w:rsidRPr="00CF07E8" w:rsidRDefault="00002E66" w:rsidP="00BB7285">
            <w:pPr>
              <w:spacing w:line="240" w:lineRule="exact"/>
              <w:rPr>
                <w:rFonts w:ascii="Times New Roman" w:eastAsiaTheme="minorEastAsia" w:hAnsi="Times New Roman"/>
                <w:sz w:val="18"/>
                <w:szCs w:val="18"/>
              </w:rPr>
            </w:pPr>
            <w:r w:rsidRPr="00CF07E8">
              <w:rPr>
                <w:rFonts w:ascii="Times New Roman" w:eastAsiaTheme="minorEastAsia" w:hAnsi="Times New Roman"/>
                <w:sz w:val="18"/>
                <w:szCs w:val="18"/>
              </w:rPr>
              <w:t>各図面</w:t>
            </w:r>
            <w:r w:rsidR="009108FF">
              <w:rPr>
                <w:rFonts w:ascii="Times New Roman" w:eastAsiaTheme="minorEastAsia" w:hAnsi="Times New Roman" w:hint="eastAsia"/>
                <w:sz w:val="18"/>
                <w:szCs w:val="18"/>
              </w:rPr>
              <w:t>および各計算書</w:t>
            </w:r>
            <w:r w:rsidRPr="00CF07E8">
              <w:rPr>
                <w:rFonts w:ascii="Times New Roman" w:eastAsiaTheme="minorEastAsia" w:hAnsi="Times New Roman"/>
                <w:sz w:val="18"/>
                <w:szCs w:val="18"/>
              </w:rPr>
              <w:t>に</w:t>
            </w:r>
            <w:r w:rsidR="002E526F" w:rsidRPr="00CF07E8">
              <w:rPr>
                <w:rFonts w:ascii="Times New Roman" w:eastAsiaTheme="minorEastAsia" w:hAnsi="Times New Roman"/>
                <w:sz w:val="18"/>
                <w:szCs w:val="18"/>
              </w:rPr>
              <w:t>応募者番号</w:t>
            </w:r>
            <w:r w:rsidRPr="00CF07E8">
              <w:rPr>
                <w:rFonts w:ascii="Times New Roman" w:eastAsiaTheme="minorEastAsia" w:hAnsi="Times New Roman"/>
                <w:sz w:val="18"/>
                <w:szCs w:val="18"/>
              </w:rPr>
              <w:t>を記入</w:t>
            </w:r>
            <w:r w:rsidR="00BB7285" w:rsidRPr="00CF07E8">
              <w:rPr>
                <w:rFonts w:ascii="Times New Roman" w:eastAsiaTheme="minorEastAsia" w:hAnsi="Times New Roman"/>
                <w:sz w:val="18"/>
                <w:szCs w:val="18"/>
              </w:rPr>
              <w:t>し、企業名称は、アルファベットや数字を使って表現すること。</w:t>
            </w:r>
          </w:p>
        </w:tc>
      </w:tr>
      <w:tr w:rsidR="00956D4A" w:rsidRPr="00CF07E8" w14:paraId="0A6ACAC8" w14:textId="77777777" w:rsidTr="00E73B1A">
        <w:tc>
          <w:tcPr>
            <w:tcW w:w="817" w:type="dxa"/>
            <w:tcBorders>
              <w:top w:val="single" w:sz="4" w:space="0" w:color="auto"/>
              <w:left w:val="single" w:sz="8" w:space="0" w:color="auto"/>
              <w:right w:val="single" w:sz="4" w:space="0" w:color="auto"/>
            </w:tcBorders>
            <w:vAlign w:val="center"/>
          </w:tcPr>
          <w:p w14:paraId="12807571" w14:textId="77777777" w:rsidR="00956D4A" w:rsidRPr="00CF07E8" w:rsidRDefault="00956D4A" w:rsidP="00956D4A">
            <w:pPr>
              <w:spacing w:line="240" w:lineRule="exact"/>
              <w:jc w:val="center"/>
              <w:rPr>
                <w:rFonts w:ascii="Times New Roman" w:eastAsiaTheme="minorEastAsia" w:hAnsi="Times New Roman"/>
                <w:sz w:val="18"/>
                <w:szCs w:val="18"/>
              </w:rPr>
            </w:pPr>
            <w:r w:rsidRPr="00CF07E8">
              <w:rPr>
                <w:rFonts w:ascii="ＭＳ 明朝" w:hAnsi="ＭＳ 明朝" w:cs="ＭＳ 明朝" w:hint="eastAsia"/>
                <w:sz w:val="18"/>
                <w:szCs w:val="18"/>
              </w:rPr>
              <w:t>③</w:t>
            </w:r>
          </w:p>
        </w:tc>
        <w:tc>
          <w:tcPr>
            <w:tcW w:w="709" w:type="dxa"/>
            <w:tcBorders>
              <w:top w:val="single" w:sz="4" w:space="0" w:color="auto"/>
              <w:left w:val="single" w:sz="4" w:space="0" w:color="auto"/>
            </w:tcBorders>
            <w:vAlign w:val="center"/>
          </w:tcPr>
          <w:p w14:paraId="65263B0D" w14:textId="77777777" w:rsidR="00956D4A" w:rsidRPr="00CF07E8" w:rsidRDefault="00956D4A" w:rsidP="00956D4A">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部</w:t>
            </w:r>
          </w:p>
        </w:tc>
        <w:tc>
          <w:tcPr>
            <w:tcW w:w="2410" w:type="dxa"/>
          </w:tcPr>
          <w:p w14:paraId="06B45B1C" w14:textId="64110C8E" w:rsidR="00956D4A" w:rsidRPr="00CF07E8" w:rsidRDefault="00956D4A" w:rsidP="00956D4A">
            <w:pPr>
              <w:spacing w:line="240" w:lineRule="exact"/>
              <w:rPr>
                <w:rFonts w:ascii="Times New Roman" w:eastAsiaTheme="minorEastAsia" w:hAnsi="Times New Roman"/>
                <w:sz w:val="18"/>
                <w:szCs w:val="18"/>
              </w:rPr>
            </w:pPr>
            <w:r w:rsidRPr="00CF07E8">
              <w:rPr>
                <w:rFonts w:ascii="Times New Roman" w:eastAsiaTheme="minorEastAsia" w:hAnsi="Times New Roman"/>
                <w:sz w:val="18"/>
                <w:szCs w:val="18"/>
              </w:rPr>
              <w:t>各頁に応募者番号を記入すること。</w:t>
            </w:r>
          </w:p>
        </w:tc>
        <w:tc>
          <w:tcPr>
            <w:tcW w:w="850" w:type="dxa"/>
            <w:vAlign w:val="center"/>
          </w:tcPr>
          <w:p w14:paraId="5017FE8A" w14:textId="0F1E973A" w:rsidR="00956D4A" w:rsidRPr="00CF07E8" w:rsidRDefault="002B4B21" w:rsidP="00956D4A">
            <w:pPr>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2</w:t>
            </w:r>
            <w:r w:rsidR="00956D4A" w:rsidRPr="00CF07E8">
              <w:rPr>
                <w:rFonts w:ascii="Times New Roman" w:eastAsiaTheme="minorEastAsia" w:hAnsi="Times New Roman"/>
                <w:sz w:val="18"/>
                <w:szCs w:val="18"/>
              </w:rPr>
              <w:t>部</w:t>
            </w:r>
          </w:p>
        </w:tc>
        <w:tc>
          <w:tcPr>
            <w:tcW w:w="4482" w:type="dxa"/>
            <w:tcBorders>
              <w:right w:val="single" w:sz="8" w:space="0" w:color="auto"/>
            </w:tcBorders>
          </w:tcPr>
          <w:p w14:paraId="438CC4E8" w14:textId="6FBB4D24" w:rsidR="00956D4A" w:rsidRPr="00CF07E8" w:rsidRDefault="00956D4A" w:rsidP="00956D4A">
            <w:pPr>
              <w:spacing w:line="24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Ⅲ-2</w:t>
            </w:r>
            <w:r w:rsidRPr="00CF07E8">
              <w:rPr>
                <w:rFonts w:ascii="Times New Roman" w:eastAsiaTheme="minorEastAsia" w:hAnsi="Times New Roman"/>
                <w:sz w:val="18"/>
                <w:szCs w:val="18"/>
              </w:rPr>
              <w:t>及び様式</w:t>
            </w:r>
            <w:r w:rsidRPr="00CF07E8">
              <w:rPr>
                <w:rFonts w:ascii="Times New Roman" w:eastAsiaTheme="minorEastAsia" w:hAnsi="Times New Roman"/>
                <w:sz w:val="18"/>
                <w:szCs w:val="18"/>
              </w:rPr>
              <w:t>Ⅲ-3</w:t>
            </w:r>
            <w:r w:rsidRPr="00CF07E8">
              <w:rPr>
                <w:rFonts w:ascii="Times New Roman" w:eastAsiaTheme="minorEastAsia" w:hAnsi="Times New Roman"/>
                <w:sz w:val="18"/>
                <w:szCs w:val="18"/>
              </w:rPr>
              <w:t>に関する添付資料を除くこと。これ以外の添付資料は、各頁に応募者番号を記入し、企業名称は、アルファベットや数字を使って表現すること。</w:t>
            </w:r>
          </w:p>
        </w:tc>
      </w:tr>
      <w:tr w:rsidR="00956D4A" w:rsidRPr="00CF07E8" w14:paraId="6E352E6E" w14:textId="77777777" w:rsidTr="00E73B1A">
        <w:trPr>
          <w:trHeight w:val="98"/>
        </w:trPr>
        <w:tc>
          <w:tcPr>
            <w:tcW w:w="817" w:type="dxa"/>
            <w:tcBorders>
              <w:top w:val="single" w:sz="4" w:space="0" w:color="auto"/>
              <w:left w:val="single" w:sz="8" w:space="0" w:color="auto"/>
              <w:bottom w:val="single" w:sz="8" w:space="0" w:color="auto"/>
              <w:right w:val="single" w:sz="4" w:space="0" w:color="auto"/>
            </w:tcBorders>
            <w:vAlign w:val="center"/>
          </w:tcPr>
          <w:p w14:paraId="760AC88E" w14:textId="77777777" w:rsidR="00956D4A" w:rsidRPr="00CF07E8" w:rsidRDefault="00956D4A" w:rsidP="00956D4A">
            <w:pPr>
              <w:spacing w:line="240" w:lineRule="exact"/>
              <w:jc w:val="center"/>
              <w:rPr>
                <w:rFonts w:ascii="Times New Roman" w:eastAsiaTheme="minorEastAsia" w:hAnsi="Times New Roman"/>
                <w:sz w:val="18"/>
                <w:szCs w:val="18"/>
              </w:rPr>
            </w:pPr>
            <w:r w:rsidRPr="00CF07E8">
              <w:rPr>
                <w:rFonts w:ascii="ＭＳ 明朝" w:hAnsi="ＭＳ 明朝" w:cs="ＭＳ 明朝" w:hint="eastAsia"/>
                <w:sz w:val="18"/>
                <w:szCs w:val="18"/>
              </w:rPr>
              <w:t>④</w:t>
            </w:r>
          </w:p>
        </w:tc>
        <w:tc>
          <w:tcPr>
            <w:tcW w:w="709" w:type="dxa"/>
            <w:tcBorders>
              <w:top w:val="single" w:sz="4" w:space="0" w:color="auto"/>
              <w:left w:val="single" w:sz="4" w:space="0" w:color="auto"/>
              <w:bottom w:val="single" w:sz="8" w:space="0" w:color="auto"/>
            </w:tcBorders>
            <w:vAlign w:val="center"/>
          </w:tcPr>
          <w:p w14:paraId="16BCF99B" w14:textId="77777777" w:rsidR="00956D4A" w:rsidRPr="00CF07E8" w:rsidRDefault="00956D4A" w:rsidP="00956D4A">
            <w:pPr>
              <w:spacing w:line="240" w:lineRule="exact"/>
              <w:jc w:val="center"/>
              <w:rPr>
                <w:rFonts w:ascii="Times New Roman" w:eastAsiaTheme="minorEastAsia" w:hAnsi="Times New Roman"/>
                <w:sz w:val="18"/>
                <w:szCs w:val="18"/>
              </w:rPr>
            </w:pP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部</w:t>
            </w:r>
          </w:p>
        </w:tc>
        <w:tc>
          <w:tcPr>
            <w:tcW w:w="2410" w:type="dxa"/>
            <w:tcBorders>
              <w:top w:val="single" w:sz="4" w:space="0" w:color="auto"/>
              <w:bottom w:val="single" w:sz="8" w:space="0" w:color="auto"/>
            </w:tcBorders>
          </w:tcPr>
          <w:p w14:paraId="6AC07943" w14:textId="77777777" w:rsidR="00956D4A" w:rsidRPr="00CF07E8" w:rsidRDefault="00956D4A" w:rsidP="00956D4A">
            <w:pPr>
              <w:spacing w:line="240" w:lineRule="exact"/>
              <w:rPr>
                <w:rFonts w:ascii="Times New Roman" w:eastAsiaTheme="minorEastAsia" w:hAnsi="Times New Roman"/>
                <w:sz w:val="18"/>
                <w:szCs w:val="18"/>
              </w:rPr>
            </w:pPr>
            <w:r w:rsidRPr="00CF07E8">
              <w:rPr>
                <w:rFonts w:ascii="ＭＳ 明朝" w:hAnsi="ＭＳ 明朝" w:cs="ＭＳ 明朝" w:hint="eastAsia"/>
                <w:sz w:val="18"/>
                <w:szCs w:val="18"/>
              </w:rPr>
              <w:t>①</w:t>
            </w:r>
            <w:r w:rsidRPr="00CF07E8">
              <w:rPr>
                <w:rFonts w:ascii="Times New Roman" w:eastAsiaTheme="minorEastAsia" w:hAnsi="Times New Roman"/>
                <w:sz w:val="18"/>
                <w:szCs w:val="18"/>
              </w:rPr>
              <w:t>～</w:t>
            </w:r>
            <w:r w:rsidRPr="00CF07E8">
              <w:rPr>
                <w:rFonts w:ascii="ＭＳ 明朝" w:hAnsi="ＭＳ 明朝" w:cs="ＭＳ 明朝" w:hint="eastAsia"/>
                <w:sz w:val="18"/>
                <w:szCs w:val="18"/>
              </w:rPr>
              <w:t>③</w:t>
            </w:r>
            <w:r w:rsidRPr="00CF07E8">
              <w:rPr>
                <w:rFonts w:ascii="Times New Roman" w:eastAsiaTheme="minorEastAsia" w:hAnsi="Times New Roman"/>
                <w:sz w:val="18"/>
                <w:szCs w:val="18"/>
              </w:rPr>
              <w:t>の電子データ</w:t>
            </w:r>
          </w:p>
        </w:tc>
        <w:tc>
          <w:tcPr>
            <w:tcW w:w="850" w:type="dxa"/>
            <w:tcBorders>
              <w:bottom w:val="single" w:sz="8" w:space="0" w:color="auto"/>
            </w:tcBorders>
            <w:vAlign w:val="center"/>
          </w:tcPr>
          <w:p w14:paraId="74F8E3E4" w14:textId="3FE4E580" w:rsidR="00956D4A" w:rsidRPr="00CF07E8" w:rsidRDefault="002B4B21" w:rsidP="00956D4A">
            <w:pPr>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2</w:t>
            </w:r>
            <w:r w:rsidR="00956D4A" w:rsidRPr="00CF07E8">
              <w:rPr>
                <w:rFonts w:ascii="Times New Roman" w:eastAsiaTheme="minorEastAsia" w:hAnsi="Times New Roman"/>
                <w:sz w:val="18"/>
                <w:szCs w:val="18"/>
              </w:rPr>
              <w:t>部</w:t>
            </w:r>
          </w:p>
        </w:tc>
        <w:tc>
          <w:tcPr>
            <w:tcW w:w="4482" w:type="dxa"/>
            <w:tcBorders>
              <w:bottom w:val="single" w:sz="8" w:space="0" w:color="auto"/>
              <w:right w:val="single" w:sz="8" w:space="0" w:color="auto"/>
            </w:tcBorders>
          </w:tcPr>
          <w:p w14:paraId="0B4B98E5" w14:textId="607F2825" w:rsidR="00956D4A" w:rsidRPr="00CF07E8" w:rsidRDefault="00956D4A" w:rsidP="00956D4A">
            <w:pPr>
              <w:spacing w:line="240" w:lineRule="exact"/>
              <w:rPr>
                <w:rFonts w:ascii="Times New Roman" w:eastAsiaTheme="minorEastAsia" w:hAnsi="Times New Roman"/>
                <w:sz w:val="18"/>
                <w:szCs w:val="18"/>
              </w:rPr>
            </w:pPr>
            <w:r w:rsidRPr="00CF07E8">
              <w:rPr>
                <w:rFonts w:ascii="ＭＳ 明朝" w:hAnsi="ＭＳ 明朝" w:cs="ＭＳ 明朝" w:hint="eastAsia"/>
                <w:sz w:val="18"/>
                <w:szCs w:val="18"/>
              </w:rPr>
              <w:t>①</w:t>
            </w:r>
            <w:r w:rsidRPr="00CF07E8">
              <w:rPr>
                <w:rFonts w:ascii="Times New Roman" w:eastAsiaTheme="minorEastAsia" w:hAnsi="Times New Roman"/>
                <w:sz w:val="18"/>
                <w:szCs w:val="18"/>
              </w:rPr>
              <w:t>～</w:t>
            </w:r>
            <w:r w:rsidRPr="00CF07E8">
              <w:rPr>
                <w:rFonts w:ascii="ＭＳ 明朝" w:hAnsi="ＭＳ 明朝" w:cs="ＭＳ 明朝" w:hint="eastAsia"/>
                <w:sz w:val="18"/>
                <w:szCs w:val="18"/>
              </w:rPr>
              <w:t>③</w:t>
            </w:r>
            <w:r w:rsidRPr="00CF07E8">
              <w:rPr>
                <w:rFonts w:ascii="Times New Roman" w:eastAsiaTheme="minorEastAsia" w:hAnsi="Times New Roman"/>
                <w:sz w:val="18"/>
                <w:szCs w:val="18"/>
              </w:rPr>
              <w:t>の電子データ。ただし、様式</w:t>
            </w:r>
            <w:r w:rsidRPr="00CF07E8">
              <w:rPr>
                <w:rFonts w:ascii="Times New Roman" w:eastAsiaTheme="minorEastAsia" w:hAnsi="Times New Roman"/>
                <w:sz w:val="18"/>
                <w:szCs w:val="18"/>
              </w:rPr>
              <w:t>Ⅲ-2</w:t>
            </w:r>
            <w:r w:rsidRPr="00CF07E8">
              <w:rPr>
                <w:rFonts w:ascii="Times New Roman" w:eastAsiaTheme="minorEastAsia" w:hAnsi="Times New Roman"/>
                <w:sz w:val="18"/>
                <w:szCs w:val="18"/>
              </w:rPr>
              <w:t>及び様式</w:t>
            </w:r>
            <w:r w:rsidRPr="00CF07E8">
              <w:rPr>
                <w:rFonts w:ascii="Times New Roman" w:eastAsiaTheme="minorEastAsia" w:hAnsi="Times New Roman"/>
                <w:sz w:val="18"/>
                <w:szCs w:val="18"/>
              </w:rPr>
              <w:t>Ⅲ-3</w:t>
            </w:r>
            <w:r w:rsidRPr="00CF07E8">
              <w:rPr>
                <w:rFonts w:ascii="Times New Roman" w:eastAsiaTheme="minorEastAsia" w:hAnsi="Times New Roman"/>
                <w:sz w:val="18"/>
                <w:szCs w:val="18"/>
              </w:rPr>
              <w:t>に関する添付資料を除くこと。</w:t>
            </w:r>
          </w:p>
        </w:tc>
      </w:tr>
    </w:tbl>
    <w:p w14:paraId="0943165E" w14:textId="77777777" w:rsidR="00935D82" w:rsidRPr="00CF07E8" w:rsidRDefault="00935D82" w:rsidP="00D36FFB">
      <w:pPr>
        <w:spacing w:beforeLines="50" w:before="175"/>
        <w:ind w:firstLine="199"/>
        <w:rPr>
          <w:rFonts w:ascii="Times New Roman" w:eastAsiaTheme="minorEastAsia" w:hAnsi="Times New Roman"/>
        </w:rPr>
      </w:pPr>
      <w:r w:rsidRPr="00CF07E8">
        <w:rPr>
          <w:rFonts w:ascii="Times New Roman" w:eastAsiaTheme="minorEastAsia" w:hAnsi="Times New Roman"/>
        </w:rPr>
        <w:t>【留意点】</w:t>
      </w:r>
    </w:p>
    <w:p w14:paraId="6DBDD6E8" w14:textId="7C74C99C" w:rsidR="00B461D8" w:rsidRPr="00CF07E8" w:rsidRDefault="00935D82" w:rsidP="00BB7285">
      <w:pPr>
        <w:spacing w:afterLines="50" w:after="175" w:line="280" w:lineRule="exact"/>
        <w:ind w:leftChars="100" w:left="420" w:hangingChars="100" w:hanging="210"/>
        <w:rPr>
          <w:rFonts w:ascii="Times New Roman" w:eastAsiaTheme="minorEastAsia" w:hAnsi="Times New Roman"/>
        </w:rPr>
      </w:pPr>
      <w:r w:rsidRPr="00CF07E8">
        <w:rPr>
          <w:rFonts w:ascii="Times New Roman" w:eastAsiaTheme="minorEastAsia" w:hAnsi="Times New Roman"/>
        </w:rPr>
        <w:t>・</w:t>
      </w:r>
      <w:r w:rsidR="00B461D8" w:rsidRPr="00CF07E8">
        <w:rPr>
          <w:rFonts w:ascii="Times New Roman" w:eastAsiaTheme="minorEastAsia" w:hAnsi="Times New Roman"/>
        </w:rPr>
        <w:t>ページ番号については</w:t>
      </w:r>
      <w:r w:rsidR="00057F00" w:rsidRPr="00CF07E8">
        <w:rPr>
          <w:rFonts w:ascii="Times New Roman" w:eastAsiaTheme="minorEastAsia" w:hAnsi="Times New Roman"/>
        </w:rPr>
        <w:t>、</w:t>
      </w:r>
      <w:r w:rsidR="00B461D8" w:rsidRPr="00CF07E8">
        <w:rPr>
          <w:rFonts w:ascii="Times New Roman" w:eastAsiaTheme="minorEastAsia" w:hAnsi="Times New Roman"/>
        </w:rPr>
        <w:t>正</w:t>
      </w:r>
      <w:r w:rsidR="00057F00" w:rsidRPr="00CF07E8">
        <w:rPr>
          <w:rFonts w:ascii="Times New Roman" w:eastAsiaTheme="minorEastAsia" w:hAnsi="Times New Roman"/>
        </w:rPr>
        <w:t>本</w:t>
      </w:r>
      <w:r w:rsidR="00B461D8" w:rsidRPr="00CF07E8">
        <w:rPr>
          <w:rFonts w:ascii="Times New Roman" w:eastAsiaTheme="minorEastAsia" w:hAnsi="Times New Roman"/>
        </w:rPr>
        <w:t>・副</w:t>
      </w:r>
      <w:r w:rsidR="00057F00" w:rsidRPr="00CF07E8">
        <w:rPr>
          <w:rFonts w:ascii="Times New Roman" w:eastAsiaTheme="minorEastAsia" w:hAnsi="Times New Roman"/>
        </w:rPr>
        <w:t>本を</w:t>
      </w:r>
      <w:r w:rsidR="00B461D8" w:rsidRPr="00CF07E8">
        <w:rPr>
          <w:rFonts w:ascii="Times New Roman" w:eastAsiaTheme="minorEastAsia" w:hAnsi="Times New Roman"/>
        </w:rPr>
        <w:t>同じ番号とし、添付しない</w:t>
      </w:r>
      <w:r w:rsidR="00D36FFB" w:rsidRPr="00CF07E8">
        <w:rPr>
          <w:rFonts w:ascii="Times New Roman" w:eastAsiaTheme="minorEastAsia" w:hAnsi="Times New Roman"/>
        </w:rPr>
        <w:t>様式、</w:t>
      </w:r>
      <w:r w:rsidR="00B461D8" w:rsidRPr="00CF07E8">
        <w:rPr>
          <w:rFonts w:ascii="Times New Roman" w:eastAsiaTheme="minorEastAsia" w:hAnsi="Times New Roman"/>
        </w:rPr>
        <w:t>資料については欠番扱いとする。</w:t>
      </w:r>
    </w:p>
    <w:p w14:paraId="26EA7C6B" w14:textId="1F72AD45" w:rsidR="00A95232" w:rsidRPr="00CF07E8" w:rsidRDefault="00935D82" w:rsidP="00BB7285">
      <w:pPr>
        <w:spacing w:line="280" w:lineRule="exact"/>
        <w:ind w:leftChars="100" w:left="420" w:hangingChars="100" w:hanging="210"/>
        <w:rPr>
          <w:rFonts w:ascii="Times New Roman" w:eastAsiaTheme="minorEastAsia" w:hAnsi="Times New Roman"/>
        </w:rPr>
      </w:pPr>
      <w:r w:rsidRPr="00CF07E8">
        <w:rPr>
          <w:rFonts w:ascii="Times New Roman" w:eastAsiaTheme="minorEastAsia" w:hAnsi="Times New Roman"/>
        </w:rPr>
        <w:t>・</w:t>
      </w:r>
      <w:r w:rsidR="00D2785D" w:rsidRPr="00CF07E8">
        <w:rPr>
          <w:rFonts w:ascii="Times New Roman" w:eastAsiaTheme="minorEastAsia" w:hAnsi="Times New Roman"/>
        </w:rPr>
        <w:t>施設</w:t>
      </w:r>
      <w:r w:rsidR="00642385">
        <w:rPr>
          <w:rFonts w:ascii="Times New Roman" w:eastAsiaTheme="minorEastAsia" w:hAnsi="Times New Roman" w:hint="eastAsia"/>
        </w:rPr>
        <w:t>整備計画</w:t>
      </w:r>
      <w:r w:rsidR="00D2785D" w:rsidRPr="00CF07E8">
        <w:rPr>
          <w:rFonts w:ascii="Times New Roman" w:eastAsiaTheme="minorEastAsia" w:hAnsi="Times New Roman"/>
        </w:rPr>
        <w:t>図面集</w:t>
      </w:r>
      <w:r w:rsidR="009108FF">
        <w:rPr>
          <w:rFonts w:ascii="Times New Roman" w:eastAsiaTheme="minorEastAsia" w:hAnsi="Times New Roman" w:hint="eastAsia"/>
        </w:rPr>
        <w:t>・計算書類</w:t>
      </w:r>
      <w:r w:rsidR="00D2785D" w:rsidRPr="00CF07E8">
        <w:rPr>
          <w:rFonts w:ascii="Times New Roman" w:eastAsiaTheme="minorEastAsia" w:hAnsi="Times New Roman"/>
        </w:rPr>
        <w:t>を除く</w:t>
      </w:r>
      <w:r w:rsidRPr="00CF07E8">
        <w:rPr>
          <w:rFonts w:ascii="Times New Roman" w:eastAsiaTheme="minorEastAsia" w:hAnsi="Times New Roman"/>
        </w:rPr>
        <w:t>副本は、</w:t>
      </w:r>
      <w:r w:rsidR="00B461D8" w:rsidRPr="00CF07E8">
        <w:rPr>
          <w:rFonts w:ascii="Times New Roman" w:eastAsiaTheme="minorEastAsia" w:hAnsi="Times New Roman"/>
        </w:rPr>
        <w:t>パイプ式ファイル（厚み</w:t>
      </w:r>
      <w:r w:rsidR="00B461D8" w:rsidRPr="00CF07E8">
        <w:rPr>
          <w:rFonts w:ascii="Times New Roman" w:eastAsiaTheme="minorEastAsia" w:hAnsi="Times New Roman"/>
        </w:rPr>
        <w:t>10cm</w:t>
      </w:r>
      <w:r w:rsidR="00B461D8" w:rsidRPr="00CF07E8">
        <w:rPr>
          <w:rFonts w:ascii="Times New Roman" w:eastAsiaTheme="minorEastAsia" w:hAnsi="Times New Roman"/>
        </w:rPr>
        <w:t>以下</w:t>
      </w:r>
      <w:r w:rsidRPr="00CF07E8">
        <w:rPr>
          <w:rFonts w:ascii="Times New Roman" w:eastAsiaTheme="minorEastAsia" w:hAnsi="Times New Roman"/>
        </w:rPr>
        <w:t>）に綴じ、</w:t>
      </w:r>
      <w:r w:rsidR="00EE1687" w:rsidRPr="00CF07E8">
        <w:rPr>
          <w:rFonts w:ascii="Times New Roman" w:eastAsiaTheme="minorEastAsia" w:hAnsi="Times New Roman"/>
        </w:rPr>
        <w:t>1</w:t>
      </w:r>
      <w:r w:rsidR="00EE1687" w:rsidRPr="00CF07E8">
        <w:rPr>
          <w:rFonts w:ascii="Times New Roman" w:eastAsiaTheme="minorEastAsia" w:hAnsi="Times New Roman"/>
        </w:rPr>
        <w:t>冊に収まらない場合は、（その</w:t>
      </w:r>
      <w:r w:rsidR="00EE1687" w:rsidRPr="00CF07E8">
        <w:rPr>
          <w:rFonts w:ascii="Times New Roman" w:eastAsiaTheme="minorEastAsia" w:hAnsi="Times New Roman"/>
        </w:rPr>
        <w:t>1</w:t>
      </w:r>
      <w:r w:rsidR="00EE1687" w:rsidRPr="00CF07E8">
        <w:rPr>
          <w:rFonts w:ascii="Times New Roman" w:eastAsiaTheme="minorEastAsia" w:hAnsi="Times New Roman"/>
        </w:rPr>
        <w:t>）、（その</w:t>
      </w:r>
      <w:r w:rsidR="00EE1687" w:rsidRPr="00CF07E8">
        <w:rPr>
          <w:rFonts w:ascii="Times New Roman" w:eastAsiaTheme="minorEastAsia" w:hAnsi="Times New Roman"/>
        </w:rPr>
        <w:t>2</w:t>
      </w:r>
      <w:r w:rsidR="00EE1687" w:rsidRPr="00CF07E8">
        <w:rPr>
          <w:rFonts w:ascii="Times New Roman" w:eastAsiaTheme="minorEastAsia" w:hAnsi="Times New Roman"/>
        </w:rPr>
        <w:t>、以下続く）を付与して分冊</w:t>
      </w:r>
      <w:r w:rsidR="005139B1" w:rsidRPr="00CF07E8">
        <w:rPr>
          <w:rFonts w:ascii="Times New Roman" w:eastAsiaTheme="minorEastAsia" w:hAnsi="Times New Roman"/>
        </w:rPr>
        <w:t>可能とする</w:t>
      </w:r>
      <w:r w:rsidR="00D36FFB" w:rsidRPr="00CF07E8">
        <w:rPr>
          <w:rFonts w:ascii="Times New Roman" w:eastAsiaTheme="minorEastAsia" w:hAnsi="Times New Roman"/>
        </w:rPr>
        <w:t>。</w:t>
      </w:r>
    </w:p>
    <w:p w14:paraId="0CB3CB59" w14:textId="218D6F63" w:rsidR="005D0855" w:rsidRPr="00CF07E8" w:rsidRDefault="005D0855" w:rsidP="005D0855">
      <w:pPr>
        <w:rPr>
          <w:rFonts w:ascii="Times New Roman" w:eastAsiaTheme="minorEastAsia" w:hAnsi="Times New Roman"/>
        </w:rPr>
      </w:pPr>
    </w:p>
    <w:p w14:paraId="688CCAD4" w14:textId="61946D51" w:rsidR="004D71B4" w:rsidRPr="00CF07E8" w:rsidRDefault="004D71B4" w:rsidP="004D71B4">
      <w:pPr>
        <w:pStyle w:val="2"/>
        <w:numPr>
          <w:ilvl w:val="0"/>
          <w:numId w:val="9"/>
        </w:numPr>
        <w:spacing w:before="0"/>
        <w:rPr>
          <w:rFonts w:ascii="Times New Roman" w:eastAsiaTheme="minorEastAsia" w:hAnsi="Times New Roman"/>
        </w:rPr>
      </w:pPr>
      <w:bookmarkStart w:id="8" w:name="_Toc127985560"/>
      <w:r w:rsidRPr="00CF07E8">
        <w:rPr>
          <w:rFonts w:ascii="Times New Roman" w:eastAsiaTheme="minorEastAsia" w:hAnsi="Times New Roman"/>
        </w:rPr>
        <w:t>提案書類の様式</w:t>
      </w:r>
      <w:bookmarkEnd w:id="8"/>
    </w:p>
    <w:p w14:paraId="71E558E5" w14:textId="5485E8B8" w:rsidR="008F2194" w:rsidRPr="00CF07E8" w:rsidRDefault="004D71B4" w:rsidP="00622EDC">
      <w:pPr>
        <w:ind w:firstLine="200"/>
        <w:rPr>
          <w:rFonts w:ascii="Times New Roman" w:eastAsiaTheme="minorEastAsia" w:hAnsi="Times New Roman"/>
        </w:rPr>
      </w:pPr>
      <w:r w:rsidRPr="00CF07E8">
        <w:rPr>
          <w:rFonts w:ascii="Times New Roman" w:eastAsiaTheme="minorEastAsia" w:hAnsi="Times New Roman"/>
        </w:rPr>
        <w:t>提案書類の様式は、以下の表のとおりとする。</w:t>
      </w:r>
    </w:p>
    <w:p w14:paraId="5081B07A" w14:textId="3827F979" w:rsidR="00673346" w:rsidRPr="00CF07E8" w:rsidRDefault="00A3637F" w:rsidP="00673346">
      <w:pPr>
        <w:rPr>
          <w:rFonts w:ascii="Times New Roman" w:eastAsiaTheme="minorEastAsia" w:hAnsi="Times New Roman"/>
        </w:rPr>
      </w:pPr>
      <w:r w:rsidRPr="00CF07E8">
        <w:rPr>
          <w:rFonts w:ascii="Times New Roman" w:eastAsiaTheme="minorEastAsia" w:hAnsi="Times New Roman"/>
        </w:rPr>
        <w:t>（</w:t>
      </w:r>
      <w:r w:rsidR="00622EDC" w:rsidRPr="00CF07E8">
        <w:rPr>
          <w:rFonts w:ascii="Times New Roman" w:eastAsiaTheme="minorEastAsia" w:hAnsi="Times New Roman"/>
        </w:rPr>
        <w:t>1</w:t>
      </w:r>
      <w:r w:rsidRPr="00CF07E8">
        <w:rPr>
          <w:rFonts w:ascii="Times New Roman" w:eastAsiaTheme="minorEastAsia" w:hAnsi="Times New Roman"/>
        </w:rPr>
        <w:t>）技術提案書</w:t>
      </w:r>
      <w:r w:rsidR="00C835DA" w:rsidRPr="00CF07E8">
        <w:rPr>
          <w:rFonts w:ascii="Times New Roman" w:eastAsiaTheme="minorEastAsia" w:hAnsi="Times New Roman"/>
        </w:rPr>
        <w:t>（様式</w:t>
      </w:r>
      <w:r w:rsidR="00C835DA" w:rsidRPr="00CF07E8">
        <w:rPr>
          <w:rFonts w:ascii="Times New Roman" w:eastAsiaTheme="minorEastAsia" w:hAnsi="Times New Roman"/>
        </w:rPr>
        <w:t>Ⅱ</w:t>
      </w:r>
      <w:r w:rsidR="00C835DA" w:rsidRPr="00CF07E8">
        <w:rPr>
          <w:rFonts w:ascii="Times New Roman" w:eastAsiaTheme="minorEastAsia" w:hAnsi="Times New Roman"/>
        </w:rPr>
        <w:t>、様式</w:t>
      </w:r>
      <w:r w:rsidR="00C835DA" w:rsidRPr="00CF07E8">
        <w:rPr>
          <w:rFonts w:ascii="Times New Roman" w:eastAsiaTheme="minorEastAsia" w:hAnsi="Times New Roman"/>
        </w:rPr>
        <w:t>Ⅲ</w:t>
      </w:r>
      <w:r w:rsidR="00C835DA" w:rsidRPr="00CF07E8">
        <w:rPr>
          <w:rFonts w:ascii="Times New Roman" w:eastAsiaTheme="minorEastAsia" w:hAnsi="Times New Roman"/>
        </w:rPr>
        <w:t>）</w:t>
      </w:r>
    </w:p>
    <w:p w14:paraId="1A5C0E6A" w14:textId="77777777" w:rsidR="00A3637F" w:rsidRPr="00CF07E8" w:rsidRDefault="00A3637F" w:rsidP="00A3637F">
      <w:pPr>
        <w:ind w:leftChars="100" w:left="210"/>
        <w:rPr>
          <w:rFonts w:ascii="Times New Roman" w:eastAsiaTheme="minorEastAsia" w:hAnsi="Times New Roman"/>
        </w:rPr>
      </w:pPr>
      <w:r w:rsidRPr="00CF07E8">
        <w:rPr>
          <w:rFonts w:ascii="ＭＳ 明朝" w:hAnsi="ＭＳ 明朝" w:cs="ＭＳ 明朝" w:hint="eastAsia"/>
        </w:rPr>
        <w:t>①</w:t>
      </w:r>
      <w:r w:rsidRPr="00CF07E8">
        <w:rPr>
          <w:rFonts w:ascii="Times New Roman" w:eastAsiaTheme="minorEastAsia" w:hAnsi="Times New Roman"/>
        </w:rPr>
        <w:t>技術提案書作成に当たっての留意事項</w:t>
      </w:r>
    </w:p>
    <w:p w14:paraId="58A1C708" w14:textId="04F3A585" w:rsidR="00A3637F" w:rsidRPr="00CF07E8" w:rsidRDefault="00A3637F" w:rsidP="00A3637F">
      <w:pPr>
        <w:ind w:leftChars="100" w:left="210" w:firstLineChars="100" w:firstLine="210"/>
        <w:rPr>
          <w:rFonts w:ascii="Times New Roman" w:eastAsiaTheme="minorEastAsia" w:hAnsi="Times New Roman"/>
        </w:rPr>
      </w:pPr>
      <w:r w:rsidRPr="00CF07E8">
        <w:rPr>
          <w:rFonts w:ascii="Times New Roman" w:eastAsiaTheme="minorEastAsia" w:hAnsi="Times New Roman"/>
        </w:rPr>
        <w:t>本技術提案書は、要求水準書で規定された必須項目を満足した技術提案がなされているか確認を行う基礎審査に活用するため、要求水準書セルフチェックリストで確認しながら作成すること。</w:t>
      </w:r>
    </w:p>
    <w:p w14:paraId="515D6588" w14:textId="77777777" w:rsidR="00A3637F" w:rsidRPr="00CF07E8" w:rsidRDefault="00A3637F" w:rsidP="00A3637F">
      <w:pPr>
        <w:ind w:leftChars="100" w:left="210" w:firstLineChars="100" w:firstLine="210"/>
        <w:rPr>
          <w:rFonts w:ascii="Times New Roman" w:eastAsiaTheme="minorEastAsia" w:hAnsi="Times New Roman"/>
        </w:rPr>
      </w:pPr>
      <w:r w:rsidRPr="00CF07E8">
        <w:rPr>
          <w:rFonts w:ascii="Times New Roman" w:eastAsiaTheme="minorEastAsia" w:hAnsi="Times New Roman"/>
        </w:rPr>
        <w:t>なお、提案を裏付ける資料等を提案書別途の添付資料として添付する場合は、指定様式の目次に記入した上で、必ず提案書本文中に資料番号、資料名称、ページ等の該当箇所を明記すること。</w:t>
      </w:r>
    </w:p>
    <w:p w14:paraId="070CF444" w14:textId="68C81016" w:rsidR="00F65BCF" w:rsidRPr="00CF07E8" w:rsidRDefault="00A3637F" w:rsidP="00F65BCF">
      <w:pPr>
        <w:ind w:leftChars="100" w:left="210" w:firstLineChars="100" w:firstLine="210"/>
        <w:rPr>
          <w:rFonts w:ascii="Times New Roman" w:eastAsiaTheme="minorEastAsia" w:hAnsi="Times New Roman"/>
        </w:rPr>
      </w:pPr>
      <w:r w:rsidRPr="00CF07E8">
        <w:rPr>
          <w:rFonts w:ascii="Times New Roman" w:eastAsiaTheme="minorEastAsia" w:hAnsi="Times New Roman"/>
        </w:rPr>
        <w:t>様式に枚数指定がない場合は任意（枚数制限なし）とするが、わかりやすく簡潔に記述すること。また、</w:t>
      </w:r>
      <w:r w:rsidR="00A37146" w:rsidRPr="00CF07E8">
        <w:rPr>
          <w:rFonts w:ascii="Times New Roman" w:eastAsiaTheme="minorEastAsia" w:hAnsi="Times New Roman"/>
        </w:rPr>
        <w:t>A3</w:t>
      </w:r>
      <w:r w:rsidRPr="00CF07E8">
        <w:rPr>
          <w:rFonts w:ascii="Times New Roman" w:eastAsiaTheme="minorEastAsia" w:hAnsi="Times New Roman"/>
        </w:rPr>
        <w:t>版は</w:t>
      </w:r>
      <w:r w:rsidR="00A37146" w:rsidRPr="00CF07E8">
        <w:rPr>
          <w:rFonts w:ascii="Times New Roman" w:eastAsiaTheme="minorEastAsia" w:hAnsi="Times New Roman"/>
        </w:rPr>
        <w:t>A4</w:t>
      </w:r>
      <w:r w:rsidRPr="00CF07E8">
        <w:rPr>
          <w:rFonts w:ascii="Times New Roman" w:eastAsiaTheme="minorEastAsia" w:hAnsi="Times New Roman"/>
        </w:rPr>
        <w:t>版に折り込むこと。</w:t>
      </w:r>
    </w:p>
    <w:p w14:paraId="0128201E" w14:textId="4547E892" w:rsidR="00AA58BD" w:rsidRPr="00CF07E8" w:rsidRDefault="00AA58BD" w:rsidP="00F65BCF">
      <w:pPr>
        <w:ind w:leftChars="100" w:left="210" w:firstLineChars="100" w:firstLine="210"/>
        <w:rPr>
          <w:rFonts w:ascii="Times New Roman" w:eastAsiaTheme="minorEastAsia" w:hAnsi="Times New Roman"/>
        </w:rPr>
      </w:pPr>
    </w:p>
    <w:p w14:paraId="72B1FC6E" w14:textId="312E0E89" w:rsidR="00CF07E8" w:rsidRPr="00CF07E8" w:rsidRDefault="00CF07E8" w:rsidP="00F65BCF">
      <w:pPr>
        <w:ind w:leftChars="100" w:left="210" w:firstLineChars="100" w:firstLine="210"/>
        <w:rPr>
          <w:rFonts w:ascii="Times New Roman" w:eastAsiaTheme="minorEastAsia" w:hAnsi="Times New Roman"/>
        </w:rPr>
      </w:pPr>
    </w:p>
    <w:p w14:paraId="4EF059F0" w14:textId="2064E537" w:rsidR="00CF07E8" w:rsidRDefault="00CF07E8" w:rsidP="00F65BCF">
      <w:pPr>
        <w:ind w:leftChars="100" w:left="210" w:firstLineChars="100" w:firstLine="210"/>
        <w:rPr>
          <w:rFonts w:ascii="Times New Roman" w:eastAsiaTheme="minorEastAsia" w:hAnsi="Times New Roman"/>
        </w:rPr>
      </w:pPr>
    </w:p>
    <w:p w14:paraId="59BA23F4" w14:textId="55023197" w:rsidR="00E9039C" w:rsidRDefault="00E9039C" w:rsidP="00F65BCF">
      <w:pPr>
        <w:ind w:leftChars="100" w:left="210" w:firstLineChars="100" w:firstLine="210"/>
        <w:rPr>
          <w:rFonts w:ascii="Times New Roman" w:eastAsiaTheme="minorEastAsia" w:hAnsi="Times New Roman"/>
        </w:rPr>
      </w:pPr>
    </w:p>
    <w:p w14:paraId="5035418D" w14:textId="77777777" w:rsidR="00E9039C" w:rsidRPr="00CF07E8" w:rsidRDefault="00E9039C" w:rsidP="00F65BCF">
      <w:pPr>
        <w:ind w:leftChars="100" w:left="210" w:firstLineChars="100" w:firstLine="210"/>
        <w:rPr>
          <w:rFonts w:ascii="Times New Roman" w:eastAsiaTheme="minorEastAsia" w:hAnsi="Times New Roman"/>
        </w:rPr>
      </w:pPr>
    </w:p>
    <w:p w14:paraId="0D68D5A9" w14:textId="77777777" w:rsidR="00CF07E8" w:rsidRPr="00CF07E8" w:rsidRDefault="00CF07E8" w:rsidP="00F65BCF">
      <w:pPr>
        <w:ind w:leftChars="100" w:left="210" w:firstLineChars="100" w:firstLine="210"/>
        <w:rPr>
          <w:rFonts w:ascii="Times New Roman" w:eastAsiaTheme="minorEastAsia" w:hAnsi="Times New Roman"/>
        </w:rPr>
      </w:pPr>
    </w:p>
    <w:p w14:paraId="170390B9" w14:textId="77777777" w:rsidR="002D2C1C" w:rsidRPr="00CF07E8" w:rsidRDefault="002D2C1C" w:rsidP="004C1E63">
      <w:pPr>
        <w:ind w:leftChars="100" w:left="210"/>
        <w:rPr>
          <w:rFonts w:ascii="Times New Roman" w:eastAsiaTheme="minorEastAsia" w:hAnsi="Times New Roman"/>
        </w:rPr>
      </w:pPr>
      <w:r w:rsidRPr="00CF07E8">
        <w:rPr>
          <w:rFonts w:ascii="ＭＳ 明朝" w:hAnsi="ＭＳ 明朝" w:cs="ＭＳ 明朝" w:hint="eastAsia"/>
        </w:rPr>
        <w:lastRenderedPageBreak/>
        <w:t>②</w:t>
      </w:r>
      <w:r w:rsidRPr="00CF07E8">
        <w:rPr>
          <w:rFonts w:ascii="Times New Roman" w:eastAsiaTheme="minorEastAsia" w:hAnsi="Times New Roman"/>
        </w:rPr>
        <w:t>技術提案書様式（様式</w:t>
      </w:r>
      <w:r w:rsidRPr="00CF07E8">
        <w:rPr>
          <w:rFonts w:ascii="Times New Roman" w:eastAsiaTheme="minorEastAsia" w:hAnsi="Times New Roman"/>
        </w:rPr>
        <w:t>Ⅱ</w:t>
      </w:r>
      <w:r w:rsidRPr="00CF07E8">
        <w:rPr>
          <w:rFonts w:ascii="Times New Roman" w:eastAsiaTheme="minorEastAsia" w:hAnsi="Times New Roman"/>
        </w:rPr>
        <w:t>、様式</w:t>
      </w:r>
      <w:r w:rsidRPr="00CF07E8">
        <w:rPr>
          <w:rFonts w:ascii="Times New Roman" w:eastAsiaTheme="minorEastAsia" w:hAnsi="Times New Roman"/>
        </w:rPr>
        <w:t>Ⅲ</w:t>
      </w:r>
      <w:r w:rsidRPr="00CF07E8">
        <w:rPr>
          <w:rFonts w:ascii="Times New Roman" w:eastAsiaTheme="minorEastAsia" w:hAnsi="Times New Roman"/>
        </w:rPr>
        <w:t>）</w:t>
      </w:r>
    </w:p>
    <w:p w14:paraId="7ED3CFA3" w14:textId="18305FCB" w:rsidR="002D2C1C" w:rsidRPr="00CF07E8" w:rsidRDefault="002D2C1C" w:rsidP="002D2C1C">
      <w:pPr>
        <w:jc w:val="center"/>
        <w:rPr>
          <w:rFonts w:ascii="Times New Roman" w:eastAsiaTheme="minorEastAsia" w:hAnsi="Times New Roman"/>
        </w:rPr>
      </w:pPr>
      <w:r w:rsidRPr="00CF07E8">
        <w:rPr>
          <w:rFonts w:ascii="Times New Roman" w:eastAsiaTheme="minorEastAsia" w:hAnsi="Times New Roman"/>
        </w:rPr>
        <w:t>表</w:t>
      </w:r>
      <w:r w:rsidR="00192B58" w:rsidRPr="00CF07E8">
        <w:rPr>
          <w:rFonts w:ascii="Times New Roman" w:eastAsiaTheme="minorEastAsia" w:hAnsi="Times New Roman"/>
        </w:rPr>
        <w:t>4</w:t>
      </w:r>
      <w:r w:rsidRPr="00CF07E8">
        <w:rPr>
          <w:rFonts w:ascii="Times New Roman" w:eastAsiaTheme="minorEastAsia" w:hAnsi="Times New Roman"/>
        </w:rPr>
        <w:t>.</w:t>
      </w:r>
      <w:r w:rsidR="00B34AB2" w:rsidRPr="00CF07E8">
        <w:rPr>
          <w:rFonts w:ascii="Times New Roman" w:eastAsiaTheme="minorEastAsia" w:hAnsi="Times New Roman"/>
        </w:rPr>
        <w:t>4</w:t>
      </w:r>
      <w:r w:rsidRPr="00CF07E8">
        <w:rPr>
          <w:rFonts w:ascii="Times New Roman" w:eastAsiaTheme="minorEastAsia" w:hAnsi="Times New Roman"/>
        </w:rPr>
        <w:t xml:space="preserve">　技術提案書様式（様式</w:t>
      </w:r>
      <w:r w:rsidRPr="00CF07E8">
        <w:rPr>
          <w:rFonts w:ascii="Times New Roman" w:eastAsiaTheme="minorEastAsia" w:hAnsi="Times New Roman"/>
        </w:rPr>
        <w:t>Ⅱ</w:t>
      </w:r>
      <w:r w:rsidR="00B34AB2" w:rsidRPr="00CF07E8">
        <w:rPr>
          <w:rFonts w:ascii="Times New Roman" w:eastAsiaTheme="minorEastAsia" w:hAnsi="Times New Roman"/>
        </w:rPr>
        <w:t>：要求水準に関する事項</w:t>
      </w:r>
      <w:r w:rsidRPr="00CF07E8">
        <w:rPr>
          <w:rFonts w:ascii="Times New Roman" w:eastAsiaTheme="minorEastAsia" w:hAnsi="Times New Roman"/>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992"/>
        <w:gridCol w:w="5953"/>
        <w:gridCol w:w="1701"/>
      </w:tblGrid>
      <w:tr w:rsidR="003360DE" w:rsidRPr="00CF07E8" w14:paraId="0440968D" w14:textId="77777777" w:rsidTr="0081446A">
        <w:trPr>
          <w:trHeight w:val="70"/>
          <w:jc w:val="center"/>
        </w:trPr>
        <w:tc>
          <w:tcPr>
            <w:tcW w:w="992" w:type="dxa"/>
            <w:tcBorders>
              <w:top w:val="single" w:sz="4" w:space="0" w:color="auto"/>
              <w:left w:val="single" w:sz="4" w:space="0" w:color="auto"/>
              <w:bottom w:val="double" w:sz="4" w:space="0" w:color="auto"/>
              <w:right w:val="single" w:sz="4" w:space="0" w:color="auto"/>
            </w:tcBorders>
            <w:shd w:val="clear" w:color="auto" w:fill="E0E0E0"/>
            <w:vAlign w:val="center"/>
          </w:tcPr>
          <w:p w14:paraId="1ED19687" w14:textId="77777777" w:rsidR="003360DE" w:rsidRPr="00CF07E8" w:rsidRDefault="003360DE" w:rsidP="002D2C1C">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様式番号</w:t>
            </w:r>
          </w:p>
        </w:tc>
        <w:tc>
          <w:tcPr>
            <w:tcW w:w="5953" w:type="dxa"/>
            <w:tcBorders>
              <w:top w:val="single" w:sz="4" w:space="0" w:color="auto"/>
              <w:left w:val="single" w:sz="4" w:space="0" w:color="auto"/>
              <w:bottom w:val="double" w:sz="4" w:space="0" w:color="auto"/>
            </w:tcBorders>
            <w:shd w:val="clear" w:color="auto" w:fill="E0E0E0"/>
            <w:vAlign w:val="center"/>
          </w:tcPr>
          <w:p w14:paraId="69888BB0" w14:textId="77777777" w:rsidR="003360DE" w:rsidRPr="00CF07E8" w:rsidRDefault="003360DE" w:rsidP="002D2C1C">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様式名称</w:t>
            </w:r>
          </w:p>
        </w:tc>
        <w:tc>
          <w:tcPr>
            <w:tcW w:w="1701" w:type="dxa"/>
            <w:tcBorders>
              <w:top w:val="single" w:sz="4" w:space="0" w:color="auto"/>
              <w:left w:val="single" w:sz="4" w:space="0" w:color="auto"/>
              <w:bottom w:val="double" w:sz="4" w:space="0" w:color="auto"/>
              <w:right w:val="single" w:sz="4" w:space="0" w:color="auto"/>
            </w:tcBorders>
            <w:shd w:val="clear" w:color="auto" w:fill="E0E0E0"/>
            <w:vAlign w:val="center"/>
          </w:tcPr>
          <w:p w14:paraId="3663C631" w14:textId="77777777" w:rsidR="003360DE" w:rsidRPr="00CF07E8" w:rsidRDefault="003360DE" w:rsidP="002D2C1C">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w:t>
            </w:r>
          </w:p>
        </w:tc>
      </w:tr>
      <w:tr w:rsidR="003360DE" w:rsidRPr="00CF07E8" w14:paraId="5C419999" w14:textId="77777777" w:rsidTr="0081446A">
        <w:trPr>
          <w:trHeight w:val="70"/>
          <w:jc w:val="center"/>
        </w:trPr>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5A28DA2D" w14:textId="77777777" w:rsidR="003360DE" w:rsidRPr="00CF07E8" w:rsidRDefault="003360DE" w:rsidP="002D2C1C">
            <w:pPr>
              <w:jc w:val="center"/>
              <w:rPr>
                <w:rFonts w:ascii="Times New Roman" w:eastAsiaTheme="minorEastAsia" w:hAnsi="Times New Roman"/>
                <w:sz w:val="18"/>
                <w:szCs w:val="18"/>
              </w:rPr>
            </w:pPr>
          </w:p>
        </w:tc>
        <w:tc>
          <w:tcPr>
            <w:tcW w:w="5953" w:type="dxa"/>
            <w:tcBorders>
              <w:top w:val="single" w:sz="4" w:space="0" w:color="auto"/>
              <w:left w:val="single" w:sz="4" w:space="0" w:color="auto"/>
              <w:bottom w:val="single" w:sz="4" w:space="0" w:color="auto"/>
            </w:tcBorders>
            <w:shd w:val="clear" w:color="auto" w:fill="E0E0E0"/>
            <w:vAlign w:val="center"/>
          </w:tcPr>
          <w:p w14:paraId="6C46D9EB" w14:textId="6B0A5CC4" w:rsidR="003360DE" w:rsidRPr="00CF07E8" w:rsidRDefault="003360DE" w:rsidP="002D2C1C">
            <w:pPr>
              <w:jc w:val="center"/>
              <w:rPr>
                <w:rFonts w:ascii="Times New Roman" w:eastAsiaTheme="minorEastAsia" w:hAnsi="Times New Roman"/>
                <w:sz w:val="18"/>
                <w:szCs w:val="18"/>
              </w:rPr>
            </w:pPr>
            <w:r w:rsidRPr="00CF07E8">
              <w:rPr>
                <w:rFonts w:ascii="Times New Roman" w:eastAsiaTheme="minorEastAsia" w:hAnsi="Times New Roman"/>
                <w:color w:val="000000"/>
                <w:sz w:val="18"/>
                <w:szCs w:val="18"/>
              </w:rPr>
              <w:t>技術提案の概要</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752309F3" w14:textId="77777777" w:rsidR="003360DE" w:rsidRPr="00CF07E8" w:rsidRDefault="003360DE" w:rsidP="002D2C1C">
            <w:pPr>
              <w:jc w:val="center"/>
              <w:rPr>
                <w:rFonts w:ascii="Times New Roman" w:eastAsiaTheme="minorEastAsia" w:hAnsi="Times New Roman"/>
                <w:sz w:val="18"/>
                <w:szCs w:val="18"/>
              </w:rPr>
            </w:pPr>
          </w:p>
        </w:tc>
      </w:tr>
      <w:tr w:rsidR="003360DE" w:rsidRPr="00CF07E8" w14:paraId="5D4EFF25"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2F17D" w14:textId="4B0D2042" w:rsidR="003360DE" w:rsidRPr="00CF07E8" w:rsidRDefault="003360DE" w:rsidP="00EF45D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w:t>
            </w:r>
            <w:r w:rsidR="00796318" w:rsidRPr="00CF07E8">
              <w:rPr>
                <w:rFonts w:ascii="Times New Roman" w:eastAsiaTheme="minorEastAsia" w:hAnsi="Times New Roman"/>
                <w:color w:val="000000"/>
                <w:sz w:val="18"/>
                <w:szCs w:val="18"/>
              </w:rPr>
              <w:t>1</w:t>
            </w:r>
          </w:p>
        </w:tc>
        <w:tc>
          <w:tcPr>
            <w:tcW w:w="5953" w:type="dxa"/>
            <w:tcBorders>
              <w:top w:val="single" w:sz="4" w:space="0" w:color="auto"/>
              <w:left w:val="single" w:sz="4" w:space="0" w:color="auto"/>
              <w:bottom w:val="single" w:sz="4" w:space="0" w:color="auto"/>
            </w:tcBorders>
            <w:shd w:val="clear" w:color="auto" w:fill="auto"/>
            <w:vAlign w:val="center"/>
          </w:tcPr>
          <w:p w14:paraId="24971F67" w14:textId="77777777" w:rsidR="003360DE" w:rsidRPr="00CF07E8" w:rsidRDefault="003360DE" w:rsidP="00EF45D0">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技術提案書　表紙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9C87D6" w14:textId="77777777" w:rsidR="003360DE" w:rsidRPr="00CF07E8" w:rsidRDefault="003360DE" w:rsidP="00EF45D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360DE" w:rsidRPr="00CF07E8" w14:paraId="0073495D"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F0CED" w14:textId="530E8535" w:rsidR="003360DE" w:rsidRPr="00CF07E8" w:rsidRDefault="003360DE" w:rsidP="003A49B1">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w:t>
            </w:r>
            <w:r w:rsidR="00796318" w:rsidRPr="00CF07E8">
              <w:rPr>
                <w:rFonts w:ascii="Times New Roman" w:eastAsiaTheme="minorEastAsia" w:hAnsi="Times New Roman"/>
                <w:color w:val="000000"/>
                <w:sz w:val="18"/>
                <w:szCs w:val="18"/>
              </w:rPr>
              <w:t>1</w:t>
            </w:r>
            <w:r w:rsidRPr="00CF07E8">
              <w:rPr>
                <w:rFonts w:ascii="Times New Roman" w:eastAsiaTheme="minorEastAsia" w:hAnsi="Times New Roman"/>
                <w:color w:val="000000"/>
                <w:sz w:val="18"/>
                <w:szCs w:val="18"/>
              </w:rPr>
              <w:t>-</w:t>
            </w:r>
            <w:r w:rsidR="000B1572" w:rsidRPr="00CF07E8">
              <w:rPr>
                <w:rFonts w:ascii="Times New Roman" w:eastAsiaTheme="minorEastAsia" w:hAnsi="Times New Roman"/>
                <w:color w:val="000000"/>
                <w:sz w:val="18"/>
                <w:szCs w:val="18"/>
              </w:rPr>
              <w:t>1</w:t>
            </w:r>
          </w:p>
        </w:tc>
        <w:tc>
          <w:tcPr>
            <w:tcW w:w="5953" w:type="dxa"/>
            <w:tcBorders>
              <w:top w:val="single" w:sz="4" w:space="0" w:color="auto"/>
              <w:left w:val="single" w:sz="4" w:space="0" w:color="auto"/>
              <w:bottom w:val="single" w:sz="4" w:space="0" w:color="auto"/>
            </w:tcBorders>
            <w:shd w:val="clear" w:color="auto" w:fill="auto"/>
            <w:vAlign w:val="center"/>
          </w:tcPr>
          <w:p w14:paraId="02BFBBD0" w14:textId="77777777" w:rsidR="003360DE" w:rsidRPr="00CF07E8" w:rsidRDefault="003360DE" w:rsidP="00EF45D0">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全体概要書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94DAA1" w14:textId="77777777" w:rsidR="003360DE" w:rsidRPr="00CF07E8" w:rsidRDefault="003360DE" w:rsidP="00EF45D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CB7F07" w:rsidRPr="00CF07E8" w14:paraId="35AA9DD6"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B5DBD0" w14:textId="2671366D" w:rsidR="00CB7F07" w:rsidRPr="00385089" w:rsidRDefault="00CB7F07" w:rsidP="003A49B1">
            <w:pPr>
              <w:jc w:val="center"/>
              <w:rPr>
                <w:rFonts w:ascii="Times New Roman" w:eastAsiaTheme="minorEastAsia" w:hAnsi="Times New Roman"/>
                <w:sz w:val="18"/>
                <w:szCs w:val="18"/>
              </w:rPr>
            </w:pPr>
            <w:r w:rsidRPr="00385089">
              <w:rPr>
                <w:rFonts w:ascii="Times New Roman" w:eastAsiaTheme="minorEastAsia" w:hAnsi="Times New Roman"/>
                <w:sz w:val="18"/>
                <w:szCs w:val="18"/>
              </w:rPr>
              <w:t>Ⅱ-1-</w:t>
            </w:r>
            <w:r w:rsidRPr="00385089">
              <w:rPr>
                <w:rFonts w:ascii="Times New Roman" w:eastAsiaTheme="minorEastAsia" w:hAnsi="Times New Roman" w:hint="eastAsia"/>
                <w:sz w:val="18"/>
                <w:szCs w:val="18"/>
              </w:rPr>
              <w:t>2</w:t>
            </w:r>
          </w:p>
        </w:tc>
        <w:tc>
          <w:tcPr>
            <w:tcW w:w="5953" w:type="dxa"/>
            <w:tcBorders>
              <w:top w:val="single" w:sz="4" w:space="0" w:color="auto"/>
              <w:left w:val="single" w:sz="4" w:space="0" w:color="auto"/>
              <w:bottom w:val="single" w:sz="4" w:space="0" w:color="auto"/>
            </w:tcBorders>
            <w:shd w:val="clear" w:color="auto" w:fill="auto"/>
            <w:vAlign w:val="center"/>
          </w:tcPr>
          <w:p w14:paraId="22BEAAF5" w14:textId="0F932E84" w:rsidR="00CB7F07" w:rsidRPr="00385089" w:rsidRDefault="00CB7F07" w:rsidP="00EF45D0">
            <w:pPr>
              <w:rPr>
                <w:rFonts w:ascii="Times New Roman" w:eastAsiaTheme="minorEastAsia" w:hAnsi="Times New Roman"/>
                <w:sz w:val="18"/>
                <w:szCs w:val="18"/>
              </w:rPr>
            </w:pPr>
            <w:r w:rsidRPr="00385089">
              <w:rPr>
                <w:rFonts w:ascii="Times New Roman" w:eastAsiaTheme="minorEastAsia" w:hAnsi="Times New Roman" w:hint="eastAsia"/>
                <w:sz w:val="18"/>
                <w:szCs w:val="18"/>
              </w:rPr>
              <w:t>要求水準書セルフチェックリスト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13E2B" w14:textId="47C4E946" w:rsidR="00CB7F07" w:rsidRPr="00385089" w:rsidRDefault="00CB7F07" w:rsidP="00EF45D0">
            <w:pPr>
              <w:jc w:val="center"/>
              <w:rPr>
                <w:rFonts w:ascii="Times New Roman" w:eastAsiaTheme="minorEastAsia" w:hAnsi="Times New Roman"/>
                <w:sz w:val="18"/>
                <w:szCs w:val="18"/>
              </w:rPr>
            </w:pPr>
            <w:r w:rsidRPr="00385089">
              <w:rPr>
                <w:rFonts w:ascii="Times New Roman" w:eastAsiaTheme="minorEastAsia" w:hAnsi="Times New Roman"/>
                <w:sz w:val="18"/>
                <w:szCs w:val="18"/>
              </w:rPr>
              <w:t>指定様式</w:t>
            </w:r>
          </w:p>
        </w:tc>
      </w:tr>
      <w:tr w:rsidR="003360DE" w:rsidRPr="00CF07E8" w14:paraId="565DE440"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4F0CE2A7" w14:textId="77777777" w:rsidR="003360DE" w:rsidRPr="00CF07E8" w:rsidRDefault="003360DE" w:rsidP="003360DE">
            <w:pPr>
              <w:jc w:val="center"/>
              <w:rPr>
                <w:rFonts w:ascii="Times New Roman" w:eastAsiaTheme="minorEastAsia" w:hAnsi="Times New Roman"/>
                <w:color w:val="000000"/>
                <w:sz w:val="18"/>
                <w:szCs w:val="18"/>
              </w:rPr>
            </w:pPr>
          </w:p>
        </w:tc>
        <w:tc>
          <w:tcPr>
            <w:tcW w:w="5953" w:type="dxa"/>
            <w:tcBorders>
              <w:top w:val="single" w:sz="4" w:space="0" w:color="auto"/>
              <w:left w:val="single" w:sz="4" w:space="0" w:color="auto"/>
              <w:bottom w:val="single" w:sz="4" w:space="0" w:color="auto"/>
            </w:tcBorders>
            <w:shd w:val="clear" w:color="auto" w:fill="E0E0E0"/>
            <w:vAlign w:val="center"/>
          </w:tcPr>
          <w:p w14:paraId="3C6010E9" w14:textId="574A9BC8" w:rsidR="003360DE" w:rsidRPr="00CF07E8" w:rsidRDefault="003360DE" w:rsidP="003360D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要求水準に関する事項</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4C75983B" w14:textId="77777777" w:rsidR="003360DE" w:rsidRPr="00CF07E8" w:rsidRDefault="003360DE" w:rsidP="003360DE">
            <w:pPr>
              <w:jc w:val="center"/>
              <w:rPr>
                <w:rFonts w:ascii="Times New Roman" w:eastAsiaTheme="minorEastAsia" w:hAnsi="Times New Roman"/>
                <w:color w:val="000000"/>
                <w:sz w:val="18"/>
                <w:szCs w:val="18"/>
              </w:rPr>
            </w:pPr>
          </w:p>
        </w:tc>
      </w:tr>
      <w:tr w:rsidR="003360DE" w:rsidRPr="00CF07E8" w14:paraId="453D1DD5"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1760C7" w14:textId="2892D79D" w:rsidR="003360DE" w:rsidRPr="00CF07E8" w:rsidRDefault="003360D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w:t>
            </w:r>
            <w:r w:rsidR="00796318" w:rsidRPr="00CF07E8">
              <w:rPr>
                <w:rFonts w:ascii="Times New Roman" w:eastAsiaTheme="minorEastAsia" w:hAnsi="Times New Roman"/>
                <w:color w:val="000000"/>
                <w:sz w:val="18"/>
                <w:szCs w:val="18"/>
              </w:rPr>
              <w:t>2</w:t>
            </w:r>
          </w:p>
        </w:tc>
        <w:tc>
          <w:tcPr>
            <w:tcW w:w="5953" w:type="dxa"/>
            <w:tcBorders>
              <w:top w:val="single" w:sz="4" w:space="0" w:color="auto"/>
              <w:left w:val="single" w:sz="4" w:space="0" w:color="auto"/>
              <w:bottom w:val="single" w:sz="4" w:space="0" w:color="auto"/>
            </w:tcBorders>
            <w:shd w:val="clear" w:color="auto" w:fill="auto"/>
            <w:vAlign w:val="center"/>
          </w:tcPr>
          <w:p w14:paraId="77E87C8B" w14:textId="4C841E9F" w:rsidR="003360DE" w:rsidRPr="00CF07E8" w:rsidRDefault="003360D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要求水準に関する事項　中表紙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FEE0ED" w14:textId="77777777" w:rsidR="003360DE" w:rsidRPr="00CF07E8" w:rsidRDefault="003360D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360DE" w:rsidRPr="00CF07E8" w14:paraId="0E08602C"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AE3B7C" w14:textId="4CC0D9E8" w:rsidR="003360DE" w:rsidRPr="00CF07E8" w:rsidRDefault="003360D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w:t>
            </w:r>
            <w:r w:rsidR="00796318" w:rsidRPr="00CF07E8">
              <w:rPr>
                <w:rFonts w:ascii="Times New Roman" w:eastAsiaTheme="minorEastAsia" w:hAnsi="Times New Roman"/>
                <w:color w:val="000000"/>
                <w:sz w:val="18"/>
                <w:szCs w:val="18"/>
              </w:rPr>
              <w:t>2</w:t>
            </w:r>
            <w:r w:rsidRPr="00CF07E8">
              <w:rPr>
                <w:rFonts w:ascii="Times New Roman" w:eastAsiaTheme="minorEastAsia" w:hAnsi="Times New Roman"/>
                <w:color w:val="000000"/>
                <w:sz w:val="18"/>
                <w:szCs w:val="18"/>
              </w:rPr>
              <w:t>-</w:t>
            </w:r>
            <w:r w:rsidR="00796318" w:rsidRPr="00CF07E8">
              <w:rPr>
                <w:rFonts w:ascii="Times New Roman" w:eastAsiaTheme="minorEastAsia" w:hAnsi="Times New Roman"/>
                <w:color w:val="000000"/>
                <w:sz w:val="18"/>
                <w:szCs w:val="18"/>
              </w:rPr>
              <w:t>1</w:t>
            </w:r>
          </w:p>
        </w:tc>
        <w:tc>
          <w:tcPr>
            <w:tcW w:w="5953" w:type="dxa"/>
            <w:tcBorders>
              <w:top w:val="single" w:sz="4" w:space="0" w:color="auto"/>
              <w:left w:val="single" w:sz="4" w:space="0" w:color="auto"/>
              <w:bottom w:val="single" w:sz="4" w:space="0" w:color="auto"/>
            </w:tcBorders>
            <w:shd w:val="clear" w:color="auto" w:fill="auto"/>
            <w:vAlign w:val="center"/>
          </w:tcPr>
          <w:p w14:paraId="3B2CEC59" w14:textId="77777777" w:rsidR="003360DE" w:rsidRPr="00CF07E8" w:rsidRDefault="003360D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事前調査計画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73E62D" w14:textId="77777777" w:rsidR="003360DE" w:rsidRPr="00CF07E8" w:rsidRDefault="003360D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0013EFE1"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C8FE3C" w14:textId="1965E1EC" w:rsidR="00796318" w:rsidRPr="00CF07E8" w:rsidRDefault="0038177C" w:rsidP="00796318">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2</w:t>
            </w:r>
          </w:p>
        </w:tc>
        <w:tc>
          <w:tcPr>
            <w:tcW w:w="5953" w:type="dxa"/>
            <w:tcBorders>
              <w:top w:val="single" w:sz="4" w:space="0" w:color="auto"/>
              <w:left w:val="single" w:sz="4" w:space="0" w:color="auto"/>
              <w:bottom w:val="single" w:sz="4" w:space="0" w:color="auto"/>
            </w:tcBorders>
            <w:shd w:val="clear" w:color="auto" w:fill="auto"/>
            <w:vAlign w:val="center"/>
          </w:tcPr>
          <w:p w14:paraId="36CE1AB7" w14:textId="261A42E4" w:rsidR="0038177C" w:rsidRPr="00CF07E8" w:rsidRDefault="00796318" w:rsidP="0038177C">
            <w:pPr>
              <w:rPr>
                <w:rFonts w:ascii="Times New Roman" w:eastAsiaTheme="minorEastAsia" w:hAnsi="Times New Roman"/>
                <w:dstrike/>
                <w:sz w:val="18"/>
                <w:szCs w:val="18"/>
              </w:rPr>
            </w:pPr>
            <w:r w:rsidRPr="00CF07E8">
              <w:rPr>
                <w:rFonts w:ascii="Times New Roman" w:eastAsiaTheme="minorEastAsia" w:hAnsi="Times New Roman"/>
                <w:sz w:val="18"/>
                <w:szCs w:val="18"/>
              </w:rPr>
              <w:t>施設容量計画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E3ACEF" w14:textId="25E746C3"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24D3F84D"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E64662" w14:textId="7F9849E5"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3</w:t>
            </w:r>
          </w:p>
        </w:tc>
        <w:tc>
          <w:tcPr>
            <w:tcW w:w="5953" w:type="dxa"/>
            <w:tcBorders>
              <w:top w:val="single" w:sz="4" w:space="0" w:color="auto"/>
              <w:left w:val="single" w:sz="4" w:space="0" w:color="auto"/>
              <w:bottom w:val="single" w:sz="4" w:space="0" w:color="auto"/>
            </w:tcBorders>
            <w:shd w:val="clear" w:color="auto" w:fill="auto"/>
            <w:vAlign w:val="center"/>
          </w:tcPr>
          <w:p w14:paraId="7826E78E" w14:textId="49113D25" w:rsidR="0038177C" w:rsidRPr="00CF07E8" w:rsidRDefault="00796318" w:rsidP="0038177C">
            <w:pPr>
              <w:rPr>
                <w:rFonts w:ascii="Times New Roman" w:eastAsiaTheme="minorEastAsia" w:hAnsi="Times New Roman"/>
                <w:dstrike/>
                <w:sz w:val="18"/>
                <w:szCs w:val="18"/>
              </w:rPr>
            </w:pPr>
            <w:r w:rsidRPr="00CF07E8">
              <w:rPr>
                <w:rFonts w:ascii="Times New Roman" w:eastAsiaTheme="minorEastAsia" w:hAnsi="Times New Roman"/>
                <w:sz w:val="18"/>
                <w:szCs w:val="18"/>
              </w:rPr>
              <w:t>施設配置計画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8E24CD" w14:textId="33DF2C1C"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7DB83B17"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9573E" w14:textId="49DA14DC"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4</w:t>
            </w:r>
          </w:p>
        </w:tc>
        <w:tc>
          <w:tcPr>
            <w:tcW w:w="5953" w:type="dxa"/>
            <w:tcBorders>
              <w:top w:val="single" w:sz="4" w:space="0" w:color="auto"/>
              <w:left w:val="single" w:sz="4" w:space="0" w:color="auto"/>
              <w:bottom w:val="single" w:sz="4" w:space="0" w:color="auto"/>
            </w:tcBorders>
            <w:shd w:val="clear" w:color="auto" w:fill="auto"/>
            <w:vAlign w:val="center"/>
          </w:tcPr>
          <w:p w14:paraId="7CC4EB58" w14:textId="3F42789C" w:rsidR="0038177C" w:rsidRPr="00CF07E8" w:rsidRDefault="00796318" w:rsidP="0038177C">
            <w:pPr>
              <w:rPr>
                <w:rFonts w:ascii="Times New Roman" w:eastAsiaTheme="minorEastAsia" w:hAnsi="Times New Roman"/>
                <w:sz w:val="18"/>
                <w:szCs w:val="18"/>
              </w:rPr>
            </w:pPr>
            <w:r w:rsidRPr="00CF07E8">
              <w:rPr>
                <w:rFonts w:ascii="Times New Roman" w:eastAsiaTheme="minorEastAsia" w:hAnsi="Times New Roman"/>
                <w:sz w:val="18"/>
                <w:szCs w:val="18"/>
              </w:rPr>
              <w:t>施工計画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8578B2" w14:textId="3A7C537E"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1EFE2AAB"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FD486" w14:textId="1EEFAEC8"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5</w:t>
            </w:r>
          </w:p>
        </w:tc>
        <w:tc>
          <w:tcPr>
            <w:tcW w:w="5953" w:type="dxa"/>
            <w:tcBorders>
              <w:top w:val="single" w:sz="4" w:space="0" w:color="auto"/>
              <w:left w:val="single" w:sz="4" w:space="0" w:color="auto"/>
              <w:bottom w:val="single" w:sz="4" w:space="0" w:color="auto"/>
            </w:tcBorders>
            <w:shd w:val="clear" w:color="auto" w:fill="auto"/>
            <w:vAlign w:val="center"/>
          </w:tcPr>
          <w:p w14:paraId="1D48DEBD" w14:textId="13E0DCFC" w:rsidR="0038177C" w:rsidRPr="00CF07E8" w:rsidRDefault="0038177C" w:rsidP="0038177C">
            <w:pPr>
              <w:rPr>
                <w:rFonts w:ascii="Times New Roman" w:eastAsiaTheme="minorEastAsia" w:hAnsi="Times New Roman"/>
                <w:sz w:val="18"/>
                <w:szCs w:val="18"/>
              </w:rPr>
            </w:pPr>
            <w:r w:rsidRPr="00CF07E8">
              <w:rPr>
                <w:rFonts w:ascii="Times New Roman" w:eastAsiaTheme="minorEastAsia" w:hAnsi="Times New Roman"/>
                <w:sz w:val="18"/>
                <w:szCs w:val="18"/>
              </w:rPr>
              <w:t>建築施設</w:t>
            </w:r>
            <w:r w:rsidR="002B7530">
              <w:rPr>
                <w:rFonts w:ascii="Times New Roman" w:eastAsiaTheme="minorEastAsia" w:hAnsi="Times New Roman" w:hint="eastAsia"/>
                <w:sz w:val="18"/>
                <w:szCs w:val="18"/>
              </w:rPr>
              <w:t>概要表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5CC22" w14:textId="06BA75B0"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6B41EE5F"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B7B6DE" w14:textId="5B41B1F3"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6</w:t>
            </w:r>
          </w:p>
        </w:tc>
        <w:tc>
          <w:tcPr>
            <w:tcW w:w="5953" w:type="dxa"/>
            <w:tcBorders>
              <w:top w:val="single" w:sz="4" w:space="0" w:color="auto"/>
              <w:left w:val="single" w:sz="4" w:space="0" w:color="auto"/>
              <w:bottom w:val="single" w:sz="4" w:space="0" w:color="auto"/>
            </w:tcBorders>
            <w:shd w:val="clear" w:color="auto" w:fill="auto"/>
            <w:vAlign w:val="center"/>
          </w:tcPr>
          <w:p w14:paraId="7DEF3255" w14:textId="045164E1" w:rsidR="0038177C" w:rsidRPr="00CF07E8" w:rsidRDefault="00796318" w:rsidP="0038177C">
            <w:pPr>
              <w:rPr>
                <w:rFonts w:ascii="Times New Roman" w:eastAsiaTheme="minorEastAsia" w:hAnsi="Times New Roman"/>
                <w:sz w:val="18"/>
                <w:szCs w:val="18"/>
              </w:rPr>
            </w:pPr>
            <w:r w:rsidRPr="00CF07E8">
              <w:rPr>
                <w:rFonts w:ascii="Times New Roman" w:eastAsiaTheme="minorEastAsia" w:hAnsi="Times New Roman"/>
                <w:sz w:val="18"/>
                <w:szCs w:val="18"/>
              </w:rPr>
              <w:t>改築汚泥処理施設の機械設備リスト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6ADA9B" w14:textId="2C0350BC"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7DBE15DD"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629C16" w14:textId="7D019351"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7</w:t>
            </w:r>
          </w:p>
        </w:tc>
        <w:tc>
          <w:tcPr>
            <w:tcW w:w="5953" w:type="dxa"/>
            <w:tcBorders>
              <w:top w:val="single" w:sz="4" w:space="0" w:color="auto"/>
              <w:left w:val="single" w:sz="4" w:space="0" w:color="auto"/>
              <w:bottom w:val="single" w:sz="4" w:space="0" w:color="auto"/>
            </w:tcBorders>
            <w:shd w:val="clear" w:color="auto" w:fill="auto"/>
            <w:vAlign w:val="center"/>
          </w:tcPr>
          <w:p w14:paraId="710ACF48" w14:textId="453F1718" w:rsidR="0038177C" w:rsidRPr="00CF07E8" w:rsidRDefault="00796318" w:rsidP="0038177C">
            <w:pPr>
              <w:rPr>
                <w:rFonts w:ascii="Times New Roman" w:eastAsiaTheme="minorEastAsia" w:hAnsi="Times New Roman"/>
                <w:sz w:val="18"/>
                <w:szCs w:val="18"/>
              </w:rPr>
            </w:pPr>
            <w:r w:rsidRPr="00CF07E8">
              <w:rPr>
                <w:rFonts w:ascii="Times New Roman" w:eastAsiaTheme="minorEastAsia" w:hAnsi="Times New Roman"/>
                <w:sz w:val="18"/>
                <w:szCs w:val="18"/>
              </w:rPr>
              <w:t>B-DASH</w:t>
            </w:r>
            <w:r w:rsidRPr="00CF07E8">
              <w:rPr>
                <w:rFonts w:ascii="Times New Roman" w:eastAsiaTheme="minorEastAsia" w:hAnsi="Times New Roman"/>
                <w:sz w:val="18"/>
                <w:szCs w:val="18"/>
              </w:rPr>
              <w:t>施設本運用の場合の長寿命化対策リスト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BEEE73" w14:textId="6A6705B2"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38177C" w:rsidRPr="00CF07E8" w14:paraId="2E0EC99E" w14:textId="77777777" w:rsidTr="0081446A">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9B60D" w14:textId="28D7CFDC"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w:t>
            </w:r>
            <w:r w:rsidR="00796318" w:rsidRPr="00CF07E8">
              <w:rPr>
                <w:rFonts w:ascii="Times New Roman" w:eastAsiaTheme="minorEastAsia" w:hAnsi="Times New Roman"/>
                <w:color w:val="000000"/>
                <w:sz w:val="18"/>
                <w:szCs w:val="18"/>
              </w:rPr>
              <w:t>8</w:t>
            </w:r>
          </w:p>
        </w:tc>
        <w:tc>
          <w:tcPr>
            <w:tcW w:w="5953" w:type="dxa"/>
            <w:tcBorders>
              <w:top w:val="single" w:sz="4" w:space="0" w:color="auto"/>
              <w:left w:val="single" w:sz="4" w:space="0" w:color="auto"/>
              <w:bottom w:val="single" w:sz="4" w:space="0" w:color="auto"/>
            </w:tcBorders>
            <w:shd w:val="clear" w:color="auto" w:fill="auto"/>
            <w:vAlign w:val="center"/>
          </w:tcPr>
          <w:p w14:paraId="0CA9C075" w14:textId="3D041DF7" w:rsidR="0038177C" w:rsidRPr="00CF07E8" w:rsidRDefault="000B1572" w:rsidP="0038177C">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改築汚泥処理施設の電気設備　受変電設備リスト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48F0AA" w14:textId="4CB2DC01" w:rsidR="0038177C" w:rsidRPr="00CF07E8" w:rsidRDefault="0038177C" w:rsidP="0038177C">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0B1572" w:rsidRPr="00CF07E8" w14:paraId="553C09C3" w14:textId="77777777" w:rsidTr="00561E29">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97ADC" w14:textId="16809A2A"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Ⅱ-2-9</w:t>
            </w:r>
          </w:p>
        </w:tc>
        <w:tc>
          <w:tcPr>
            <w:tcW w:w="5953" w:type="dxa"/>
            <w:tcBorders>
              <w:top w:val="single" w:sz="4" w:space="0" w:color="auto"/>
              <w:left w:val="single" w:sz="4" w:space="0" w:color="auto"/>
              <w:bottom w:val="single" w:sz="4" w:space="0" w:color="auto"/>
            </w:tcBorders>
            <w:shd w:val="clear" w:color="auto" w:fill="auto"/>
          </w:tcPr>
          <w:p w14:paraId="6BCAEFD5" w14:textId="42F14FF6" w:rsidR="000B1572" w:rsidRPr="00CF07E8" w:rsidRDefault="000B1572" w:rsidP="000B1572">
            <w:pPr>
              <w:rPr>
                <w:rFonts w:ascii="Times New Roman" w:eastAsiaTheme="minorEastAsia" w:hAnsi="Times New Roman"/>
                <w:color w:val="000000"/>
                <w:sz w:val="18"/>
                <w:szCs w:val="20"/>
              </w:rPr>
            </w:pPr>
            <w:r w:rsidRPr="00CF07E8">
              <w:rPr>
                <w:rFonts w:ascii="Times New Roman" w:eastAsiaTheme="minorEastAsia" w:hAnsi="Times New Roman"/>
                <w:sz w:val="18"/>
                <w:szCs w:val="20"/>
              </w:rPr>
              <w:t>改築汚泥処理施設の電気設備　自家発電設備リスト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5FBB22" w14:textId="2B4CE866"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0B1572" w:rsidRPr="00CF07E8" w14:paraId="0EEB4C1B" w14:textId="77777777" w:rsidTr="00561E29">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F5D12" w14:textId="1ABA13BD"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Ⅱ-2-10</w:t>
            </w:r>
          </w:p>
        </w:tc>
        <w:tc>
          <w:tcPr>
            <w:tcW w:w="5953" w:type="dxa"/>
            <w:tcBorders>
              <w:top w:val="single" w:sz="4" w:space="0" w:color="auto"/>
              <w:left w:val="single" w:sz="4" w:space="0" w:color="auto"/>
              <w:bottom w:val="single" w:sz="4" w:space="0" w:color="auto"/>
            </w:tcBorders>
            <w:shd w:val="clear" w:color="auto" w:fill="auto"/>
          </w:tcPr>
          <w:p w14:paraId="2EB27693" w14:textId="22B0AF88" w:rsidR="000B1572" w:rsidRPr="00CF07E8" w:rsidRDefault="000B1572" w:rsidP="000B1572">
            <w:pPr>
              <w:rPr>
                <w:rFonts w:ascii="Times New Roman" w:eastAsiaTheme="minorEastAsia" w:hAnsi="Times New Roman"/>
                <w:color w:val="000000"/>
                <w:sz w:val="18"/>
                <w:szCs w:val="20"/>
              </w:rPr>
            </w:pPr>
            <w:r w:rsidRPr="00CF07E8">
              <w:rPr>
                <w:rFonts w:ascii="Times New Roman" w:eastAsiaTheme="minorEastAsia" w:hAnsi="Times New Roman"/>
                <w:sz w:val="18"/>
                <w:szCs w:val="20"/>
              </w:rPr>
              <w:t>改築汚泥処理施設の電気設備　制御電源及び計装用電源設備リスト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7BA2C6" w14:textId="02E2874D"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0B1572" w:rsidRPr="00CF07E8" w14:paraId="5F1CBA9A" w14:textId="77777777" w:rsidTr="00561E29">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35AC2" w14:textId="1C2AA4CA"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Ⅱ-2-11</w:t>
            </w:r>
          </w:p>
        </w:tc>
        <w:tc>
          <w:tcPr>
            <w:tcW w:w="5953" w:type="dxa"/>
            <w:tcBorders>
              <w:top w:val="single" w:sz="4" w:space="0" w:color="auto"/>
              <w:left w:val="single" w:sz="4" w:space="0" w:color="auto"/>
              <w:bottom w:val="single" w:sz="4" w:space="0" w:color="auto"/>
            </w:tcBorders>
            <w:shd w:val="clear" w:color="auto" w:fill="auto"/>
          </w:tcPr>
          <w:p w14:paraId="0E4DB21A" w14:textId="5951E807" w:rsidR="000B1572" w:rsidRPr="00CF07E8" w:rsidRDefault="000B1572" w:rsidP="000B1572">
            <w:pPr>
              <w:rPr>
                <w:rFonts w:ascii="Times New Roman" w:eastAsiaTheme="minorEastAsia" w:hAnsi="Times New Roman"/>
                <w:color w:val="000000"/>
                <w:sz w:val="18"/>
                <w:szCs w:val="20"/>
              </w:rPr>
            </w:pPr>
            <w:r w:rsidRPr="00CF07E8">
              <w:rPr>
                <w:rFonts w:ascii="Times New Roman" w:eastAsiaTheme="minorEastAsia" w:hAnsi="Times New Roman"/>
                <w:sz w:val="18"/>
                <w:szCs w:val="20"/>
              </w:rPr>
              <w:t>改築汚泥処理施設の電気設備　負荷設備リスト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63908" w14:textId="188A8D3D"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0B1572" w:rsidRPr="00CF07E8" w14:paraId="1CBE9EAE" w14:textId="77777777" w:rsidTr="00561E29">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2F8F71" w14:textId="528CBE89"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Ⅱ-2-12</w:t>
            </w:r>
          </w:p>
        </w:tc>
        <w:tc>
          <w:tcPr>
            <w:tcW w:w="5953" w:type="dxa"/>
            <w:tcBorders>
              <w:top w:val="single" w:sz="4" w:space="0" w:color="auto"/>
              <w:left w:val="single" w:sz="4" w:space="0" w:color="auto"/>
              <w:bottom w:val="single" w:sz="4" w:space="0" w:color="auto"/>
            </w:tcBorders>
            <w:shd w:val="clear" w:color="auto" w:fill="auto"/>
          </w:tcPr>
          <w:p w14:paraId="779ED8A9" w14:textId="7B63F7B3" w:rsidR="000B1572" w:rsidRPr="00CF07E8" w:rsidRDefault="000B1572" w:rsidP="000B1572">
            <w:pPr>
              <w:rPr>
                <w:rFonts w:ascii="Times New Roman" w:eastAsiaTheme="minorEastAsia" w:hAnsi="Times New Roman"/>
                <w:color w:val="000000"/>
                <w:sz w:val="18"/>
                <w:szCs w:val="20"/>
              </w:rPr>
            </w:pPr>
            <w:r w:rsidRPr="00CF07E8">
              <w:rPr>
                <w:rFonts w:ascii="Times New Roman" w:eastAsiaTheme="minorEastAsia" w:hAnsi="Times New Roman"/>
                <w:sz w:val="18"/>
                <w:szCs w:val="20"/>
              </w:rPr>
              <w:t>改築汚泥処理施設の電気設備　計測設備リスト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AB9EA" w14:textId="5D9B4BF3"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0B1572" w:rsidRPr="00CF07E8" w14:paraId="55E7422B" w14:textId="77777777" w:rsidTr="00561E29">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DA37C6" w14:textId="68967921"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Ⅱ-2-13</w:t>
            </w:r>
          </w:p>
        </w:tc>
        <w:tc>
          <w:tcPr>
            <w:tcW w:w="5953" w:type="dxa"/>
            <w:tcBorders>
              <w:top w:val="single" w:sz="4" w:space="0" w:color="auto"/>
              <w:left w:val="single" w:sz="4" w:space="0" w:color="auto"/>
              <w:bottom w:val="single" w:sz="4" w:space="0" w:color="auto"/>
            </w:tcBorders>
            <w:shd w:val="clear" w:color="auto" w:fill="auto"/>
          </w:tcPr>
          <w:p w14:paraId="6B24CAE1" w14:textId="262BC999" w:rsidR="000B1572" w:rsidRPr="00CF07E8" w:rsidRDefault="000B1572" w:rsidP="000B1572">
            <w:pPr>
              <w:rPr>
                <w:rFonts w:ascii="Times New Roman" w:eastAsiaTheme="minorEastAsia" w:hAnsi="Times New Roman"/>
                <w:color w:val="000000"/>
                <w:sz w:val="18"/>
                <w:szCs w:val="20"/>
              </w:rPr>
            </w:pPr>
            <w:r w:rsidRPr="00CF07E8">
              <w:rPr>
                <w:rFonts w:ascii="Times New Roman" w:eastAsiaTheme="minorEastAsia" w:hAnsi="Times New Roman"/>
                <w:sz w:val="18"/>
                <w:szCs w:val="20"/>
              </w:rPr>
              <w:t>改築汚泥処理施設の電気設備　監視制御設備リスト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87F90B" w14:textId="12C15C3C" w:rsidR="000B1572" w:rsidRPr="00CF07E8" w:rsidRDefault="000B1572" w:rsidP="000B1572">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bl>
    <w:p w14:paraId="15692EBB" w14:textId="77777777" w:rsidR="00AA58BD" w:rsidRPr="00CF07E8" w:rsidRDefault="00AA58BD" w:rsidP="00B34AB2">
      <w:pPr>
        <w:jc w:val="center"/>
        <w:rPr>
          <w:rFonts w:ascii="Times New Roman" w:eastAsiaTheme="minorEastAsia" w:hAnsi="Times New Roman"/>
        </w:rPr>
      </w:pPr>
    </w:p>
    <w:p w14:paraId="633ACD4A" w14:textId="0525C7A8" w:rsidR="00B34AB2" w:rsidRPr="00CF07E8" w:rsidRDefault="00B34AB2" w:rsidP="00B34AB2">
      <w:pPr>
        <w:jc w:val="center"/>
        <w:rPr>
          <w:rFonts w:ascii="Times New Roman" w:eastAsiaTheme="minorEastAsia" w:hAnsi="Times New Roman"/>
        </w:rPr>
      </w:pPr>
      <w:r w:rsidRPr="00CF07E8">
        <w:rPr>
          <w:rFonts w:ascii="Times New Roman" w:eastAsiaTheme="minorEastAsia" w:hAnsi="Times New Roman"/>
        </w:rPr>
        <w:t>表</w:t>
      </w:r>
      <w:r w:rsidRPr="00CF07E8">
        <w:rPr>
          <w:rFonts w:ascii="Times New Roman" w:eastAsiaTheme="minorEastAsia" w:hAnsi="Times New Roman"/>
        </w:rPr>
        <w:t>4.5</w:t>
      </w:r>
      <w:r w:rsidRPr="00CF07E8">
        <w:rPr>
          <w:rFonts w:ascii="Times New Roman" w:eastAsiaTheme="minorEastAsia" w:hAnsi="Times New Roman"/>
        </w:rPr>
        <w:t xml:space="preserve">　技術提案書様式（様式</w:t>
      </w:r>
      <w:r w:rsidRPr="00CF07E8">
        <w:rPr>
          <w:rFonts w:ascii="Times New Roman" w:eastAsiaTheme="minorEastAsia" w:hAnsi="Times New Roman"/>
        </w:rPr>
        <w:t>Ⅲ</w:t>
      </w:r>
      <w:r w:rsidRPr="00CF07E8">
        <w:rPr>
          <w:rFonts w:ascii="Times New Roman" w:eastAsiaTheme="minorEastAsia" w:hAnsi="Times New Roman"/>
        </w:rPr>
        <w:t>：優先交渉権者選定基準に関する事項）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992"/>
        <w:gridCol w:w="5953"/>
        <w:gridCol w:w="1701"/>
      </w:tblGrid>
      <w:tr w:rsidR="00B34AB2" w:rsidRPr="00CF07E8" w14:paraId="76D9CC23" w14:textId="77777777" w:rsidTr="009C2C9C">
        <w:trPr>
          <w:trHeight w:val="70"/>
          <w:jc w:val="center"/>
        </w:trPr>
        <w:tc>
          <w:tcPr>
            <w:tcW w:w="992" w:type="dxa"/>
            <w:tcBorders>
              <w:top w:val="single" w:sz="4" w:space="0" w:color="auto"/>
              <w:left w:val="single" w:sz="4" w:space="0" w:color="auto"/>
              <w:bottom w:val="double" w:sz="4" w:space="0" w:color="auto"/>
              <w:right w:val="single" w:sz="4" w:space="0" w:color="auto"/>
            </w:tcBorders>
            <w:shd w:val="clear" w:color="auto" w:fill="E0E0E0"/>
            <w:vAlign w:val="center"/>
          </w:tcPr>
          <w:p w14:paraId="61E27290" w14:textId="77777777" w:rsidR="00B34AB2" w:rsidRPr="00CF07E8" w:rsidRDefault="00B34AB2" w:rsidP="009C2C9C">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様式番号</w:t>
            </w:r>
          </w:p>
        </w:tc>
        <w:tc>
          <w:tcPr>
            <w:tcW w:w="5953" w:type="dxa"/>
            <w:tcBorders>
              <w:top w:val="single" w:sz="4" w:space="0" w:color="auto"/>
              <w:left w:val="single" w:sz="4" w:space="0" w:color="auto"/>
              <w:bottom w:val="double" w:sz="4" w:space="0" w:color="auto"/>
            </w:tcBorders>
            <w:shd w:val="clear" w:color="auto" w:fill="E0E0E0"/>
            <w:vAlign w:val="center"/>
          </w:tcPr>
          <w:p w14:paraId="4751E09E" w14:textId="77777777" w:rsidR="00B34AB2" w:rsidRPr="00CF07E8" w:rsidRDefault="00B34AB2" w:rsidP="009C2C9C">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様式名称</w:t>
            </w:r>
          </w:p>
        </w:tc>
        <w:tc>
          <w:tcPr>
            <w:tcW w:w="1701" w:type="dxa"/>
            <w:tcBorders>
              <w:top w:val="single" w:sz="4" w:space="0" w:color="auto"/>
              <w:left w:val="single" w:sz="4" w:space="0" w:color="auto"/>
              <w:bottom w:val="double" w:sz="4" w:space="0" w:color="auto"/>
              <w:right w:val="single" w:sz="4" w:space="0" w:color="auto"/>
            </w:tcBorders>
            <w:shd w:val="clear" w:color="auto" w:fill="E0E0E0"/>
            <w:vAlign w:val="center"/>
          </w:tcPr>
          <w:p w14:paraId="2B22F33A" w14:textId="77777777" w:rsidR="00B34AB2" w:rsidRPr="00CF07E8" w:rsidRDefault="00B34AB2" w:rsidP="009C2C9C">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w:t>
            </w:r>
          </w:p>
        </w:tc>
      </w:tr>
      <w:tr w:rsidR="00B34AB2" w:rsidRPr="00CF07E8" w14:paraId="502BE58F" w14:textId="77777777" w:rsidTr="009C2C9C">
        <w:trPr>
          <w:trHeight w:val="20"/>
          <w:jc w:val="center"/>
        </w:trPr>
        <w:tc>
          <w:tcPr>
            <w:tcW w:w="86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95984" w14:textId="77777777" w:rsidR="00B34AB2" w:rsidRPr="00CF07E8" w:rsidRDefault="00B34AB2" w:rsidP="009C2C9C">
            <w:pPr>
              <w:jc w:val="center"/>
              <w:rPr>
                <w:rFonts w:ascii="Times New Roman" w:eastAsiaTheme="minorEastAsia" w:hAnsi="Times New Roman"/>
                <w:sz w:val="18"/>
                <w:szCs w:val="18"/>
              </w:rPr>
            </w:pPr>
            <w:r w:rsidRPr="00CF07E8">
              <w:rPr>
                <w:rFonts w:ascii="Times New Roman" w:eastAsiaTheme="minorEastAsia" w:hAnsi="Times New Roman"/>
                <w:color w:val="000000"/>
                <w:sz w:val="18"/>
                <w:szCs w:val="18"/>
              </w:rPr>
              <w:t>優先交渉権者選定基準に関する事項</w:t>
            </w:r>
          </w:p>
        </w:tc>
      </w:tr>
      <w:tr w:rsidR="00B14CF6" w:rsidRPr="00CF07E8" w14:paraId="16E2F890"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12792A" w14:textId="207F380F" w:rsidR="00B14CF6" w:rsidRPr="00CF07E8" w:rsidRDefault="00B14CF6" w:rsidP="00B14CF6">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Ⅲ-1</w:t>
            </w:r>
          </w:p>
        </w:tc>
        <w:tc>
          <w:tcPr>
            <w:tcW w:w="5953" w:type="dxa"/>
            <w:tcBorders>
              <w:top w:val="single" w:sz="4" w:space="0" w:color="auto"/>
              <w:left w:val="single" w:sz="4" w:space="0" w:color="auto"/>
              <w:bottom w:val="single" w:sz="4" w:space="0" w:color="auto"/>
            </w:tcBorders>
            <w:shd w:val="clear" w:color="auto" w:fill="auto"/>
            <w:vAlign w:val="center"/>
          </w:tcPr>
          <w:p w14:paraId="42BF0E68" w14:textId="594979E5" w:rsidR="00B14CF6" w:rsidRPr="00CF07E8" w:rsidRDefault="00B14CF6" w:rsidP="00B14CF6">
            <w:pPr>
              <w:rPr>
                <w:rFonts w:ascii="Times New Roman" w:eastAsiaTheme="minorEastAsia" w:hAnsi="Times New Roman"/>
                <w:color w:val="000000"/>
                <w:sz w:val="18"/>
                <w:szCs w:val="18"/>
              </w:rPr>
            </w:pPr>
            <w:bookmarkStart w:id="9" w:name="_Hlk127948518"/>
            <w:r w:rsidRPr="00CF07E8">
              <w:rPr>
                <w:rFonts w:ascii="Times New Roman" w:eastAsiaTheme="minorEastAsia" w:hAnsi="Times New Roman"/>
                <w:color w:val="000000"/>
                <w:sz w:val="18"/>
                <w:szCs w:val="18"/>
              </w:rPr>
              <w:t>優先交渉権者選定基準</w:t>
            </w:r>
            <w:bookmarkEnd w:id="9"/>
            <w:r w:rsidRPr="00CF07E8">
              <w:rPr>
                <w:rFonts w:ascii="Times New Roman" w:eastAsiaTheme="minorEastAsia" w:hAnsi="Times New Roman"/>
                <w:color w:val="000000"/>
                <w:sz w:val="18"/>
                <w:szCs w:val="18"/>
              </w:rPr>
              <w:t>に関する事項　中表紙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9896EE" w14:textId="33AEBD38" w:rsidR="00B14CF6" w:rsidRPr="00CF07E8" w:rsidRDefault="00B14CF6" w:rsidP="00B14CF6">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C835DA" w:rsidRPr="00CF07E8" w14:paraId="10DB462D"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EF4382" w14:textId="5499E3FA" w:rsidR="00C835DA" w:rsidRPr="00CF07E8" w:rsidRDefault="00C835DA" w:rsidP="00C835DA">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Ⅲ-A-1</w:t>
            </w:r>
          </w:p>
        </w:tc>
        <w:tc>
          <w:tcPr>
            <w:tcW w:w="5953" w:type="dxa"/>
            <w:tcBorders>
              <w:top w:val="single" w:sz="4" w:space="0" w:color="auto"/>
              <w:left w:val="single" w:sz="4" w:space="0" w:color="auto"/>
              <w:bottom w:val="single" w:sz="4" w:space="0" w:color="auto"/>
            </w:tcBorders>
            <w:shd w:val="clear" w:color="auto" w:fill="auto"/>
            <w:vAlign w:val="center"/>
          </w:tcPr>
          <w:p w14:paraId="31FDD055" w14:textId="53E767E4" w:rsidR="00C835DA" w:rsidRPr="00CF07E8" w:rsidRDefault="00C835DA" w:rsidP="00B14CF6">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添付資料リスト一覧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E1B53" w14:textId="34C08C3C" w:rsidR="00C835DA" w:rsidRPr="00CF07E8" w:rsidRDefault="00C835DA" w:rsidP="00B14CF6">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170A4462"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FD624" w14:textId="4BA241DA"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Ⅲ-2</w:t>
            </w:r>
          </w:p>
        </w:tc>
        <w:tc>
          <w:tcPr>
            <w:tcW w:w="5953" w:type="dxa"/>
            <w:tcBorders>
              <w:top w:val="single" w:sz="4" w:space="0" w:color="auto"/>
              <w:left w:val="single" w:sz="4" w:space="0" w:color="auto"/>
              <w:bottom w:val="single" w:sz="4" w:space="0" w:color="auto"/>
            </w:tcBorders>
            <w:shd w:val="clear" w:color="auto" w:fill="auto"/>
            <w:vAlign w:val="center"/>
          </w:tcPr>
          <w:p w14:paraId="58271438" w14:textId="266C0F5A" w:rsidR="00BB3E0E" w:rsidRPr="00CF07E8" w:rsidRDefault="00BB3E0E" w:rsidP="00BB3E0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汚泥処理施設の施工実績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3F8CD2" w14:textId="7BF963E9"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1ADDE449"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854574" w14:textId="2AC5148D"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Ⅲ-3</w:t>
            </w:r>
          </w:p>
        </w:tc>
        <w:tc>
          <w:tcPr>
            <w:tcW w:w="5953" w:type="dxa"/>
            <w:tcBorders>
              <w:top w:val="single" w:sz="4" w:space="0" w:color="auto"/>
              <w:left w:val="single" w:sz="4" w:space="0" w:color="auto"/>
              <w:bottom w:val="single" w:sz="4" w:space="0" w:color="auto"/>
            </w:tcBorders>
            <w:shd w:val="clear" w:color="auto" w:fill="auto"/>
            <w:vAlign w:val="center"/>
          </w:tcPr>
          <w:p w14:paraId="35C63A40" w14:textId="2F71AA64" w:rsidR="00BB3E0E" w:rsidRPr="00CF07E8" w:rsidRDefault="00920962" w:rsidP="00BB3E0E">
            <w:pPr>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運転</w:t>
            </w:r>
            <w:r w:rsidR="00BB3E0E" w:rsidRPr="00CF07E8">
              <w:rPr>
                <w:rFonts w:ascii="Times New Roman" w:eastAsiaTheme="minorEastAsia" w:hAnsi="Times New Roman"/>
                <w:color w:val="000000"/>
                <w:sz w:val="18"/>
                <w:szCs w:val="18"/>
              </w:rPr>
              <w:t>管理業務の実績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B56B31" w14:textId="297AE359"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3DCA51DE"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FFF92" w14:textId="7CF1769E"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Ⅲ-4</w:t>
            </w:r>
          </w:p>
        </w:tc>
        <w:tc>
          <w:tcPr>
            <w:tcW w:w="5953" w:type="dxa"/>
            <w:tcBorders>
              <w:top w:val="single" w:sz="4" w:space="0" w:color="auto"/>
              <w:left w:val="single" w:sz="4" w:space="0" w:color="auto"/>
              <w:bottom w:val="single" w:sz="4" w:space="0" w:color="auto"/>
            </w:tcBorders>
            <w:shd w:val="clear" w:color="auto" w:fill="auto"/>
            <w:vAlign w:val="center"/>
          </w:tcPr>
          <w:p w14:paraId="352C8D89" w14:textId="1BB47EE2" w:rsidR="00BB3E0E" w:rsidRPr="00CF07E8" w:rsidRDefault="00BB3E0E" w:rsidP="00BB3E0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市内企業の参画（</w:t>
            </w:r>
            <w:r w:rsidR="00C246F8">
              <w:rPr>
                <w:rFonts w:ascii="Times New Roman" w:eastAsiaTheme="minorEastAsia" w:hAnsi="Times New Roman" w:hint="eastAsia"/>
                <w:color w:val="000000"/>
                <w:sz w:val="18"/>
                <w:szCs w:val="18"/>
              </w:rPr>
              <w:t>構成員・</w:t>
            </w:r>
            <w:bookmarkStart w:id="10" w:name="_GoBack"/>
            <w:bookmarkEnd w:id="10"/>
            <w:r w:rsidRPr="00CF07E8">
              <w:rPr>
                <w:rFonts w:ascii="Times New Roman" w:eastAsiaTheme="minorEastAsia" w:hAnsi="Times New Roman"/>
                <w:color w:val="000000"/>
                <w:sz w:val="18"/>
                <w:szCs w:val="18"/>
              </w:rPr>
              <w:t>協力企業）に関する提案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3E803D" w14:textId="1B32D7DD"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0EEB373B"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9DA888" w14:textId="3062DF2E"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w:t>
            </w:r>
            <w:r w:rsidR="00BB0500">
              <w:rPr>
                <w:rFonts w:ascii="Times New Roman" w:eastAsiaTheme="minorEastAsia" w:hAnsi="Times New Roman" w:hint="eastAsia"/>
                <w:color w:val="000000"/>
                <w:sz w:val="18"/>
                <w:szCs w:val="18"/>
              </w:rPr>
              <w:t>5</w:t>
            </w:r>
          </w:p>
        </w:tc>
        <w:tc>
          <w:tcPr>
            <w:tcW w:w="5953" w:type="dxa"/>
            <w:tcBorders>
              <w:top w:val="single" w:sz="4" w:space="0" w:color="auto"/>
              <w:left w:val="single" w:sz="4" w:space="0" w:color="auto"/>
              <w:bottom w:val="single" w:sz="4" w:space="0" w:color="auto"/>
            </w:tcBorders>
            <w:shd w:val="clear" w:color="auto" w:fill="auto"/>
            <w:vAlign w:val="center"/>
          </w:tcPr>
          <w:p w14:paraId="67571DA1" w14:textId="3E92DEDB" w:rsidR="00BB3E0E" w:rsidRPr="00CF07E8" w:rsidRDefault="00BB3E0E" w:rsidP="00BB3E0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安定的な汚泥処理（受入可能汚泥量）に寄与する提案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189A7C" w14:textId="77777777"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7308DBBA"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27E0A" w14:textId="36FF4AFC" w:rsidR="00BB0500" w:rsidRPr="00CF07E8" w:rsidRDefault="00BB3E0E"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w:t>
            </w:r>
            <w:r w:rsidR="00BB0500">
              <w:rPr>
                <w:rFonts w:ascii="Times New Roman" w:eastAsiaTheme="minorEastAsia" w:hAnsi="Times New Roman" w:hint="eastAsia"/>
                <w:color w:val="000000"/>
                <w:sz w:val="18"/>
                <w:szCs w:val="18"/>
              </w:rPr>
              <w:t>6</w:t>
            </w:r>
          </w:p>
        </w:tc>
        <w:tc>
          <w:tcPr>
            <w:tcW w:w="5953" w:type="dxa"/>
            <w:tcBorders>
              <w:top w:val="single" w:sz="4" w:space="0" w:color="auto"/>
              <w:left w:val="single" w:sz="4" w:space="0" w:color="auto"/>
              <w:bottom w:val="single" w:sz="4" w:space="0" w:color="auto"/>
            </w:tcBorders>
            <w:shd w:val="clear" w:color="auto" w:fill="auto"/>
            <w:vAlign w:val="center"/>
          </w:tcPr>
          <w:p w14:paraId="0A9A3AE6" w14:textId="7233BBD4" w:rsidR="00BB3E0E" w:rsidRPr="00CF07E8" w:rsidRDefault="00BB3E0E" w:rsidP="00BB3E0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臭気対策に関する提案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D2475F" w14:textId="77777777"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62A6D063"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27511" w14:textId="2DA03175"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w:t>
            </w:r>
            <w:r w:rsidR="00BB0500">
              <w:rPr>
                <w:rFonts w:ascii="Times New Roman" w:eastAsiaTheme="minorEastAsia" w:hAnsi="Times New Roman" w:hint="eastAsia"/>
                <w:color w:val="000000"/>
                <w:sz w:val="18"/>
                <w:szCs w:val="18"/>
              </w:rPr>
              <w:t>7</w:t>
            </w:r>
          </w:p>
        </w:tc>
        <w:tc>
          <w:tcPr>
            <w:tcW w:w="5953" w:type="dxa"/>
            <w:tcBorders>
              <w:top w:val="single" w:sz="4" w:space="0" w:color="auto"/>
              <w:left w:val="single" w:sz="4" w:space="0" w:color="auto"/>
              <w:bottom w:val="single" w:sz="4" w:space="0" w:color="auto"/>
            </w:tcBorders>
            <w:shd w:val="clear" w:color="auto" w:fill="auto"/>
            <w:vAlign w:val="center"/>
          </w:tcPr>
          <w:p w14:paraId="4BB1E8D0" w14:textId="79AE493F" w:rsidR="00BB3E0E" w:rsidRPr="00CF07E8" w:rsidRDefault="00BB3E0E" w:rsidP="00BB3E0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温室効果ガスの発生抑制に寄与する提案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3D5306" w14:textId="77777777"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4BA4DD6C"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22D1A7" w14:textId="7D42672C"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w:t>
            </w:r>
            <w:r w:rsidR="00BB0500">
              <w:rPr>
                <w:rFonts w:ascii="Times New Roman" w:eastAsiaTheme="minorEastAsia" w:hAnsi="Times New Roman" w:hint="eastAsia"/>
                <w:color w:val="000000"/>
                <w:sz w:val="18"/>
                <w:szCs w:val="18"/>
              </w:rPr>
              <w:t>7</w:t>
            </w:r>
            <w:r w:rsidRPr="00CF07E8">
              <w:rPr>
                <w:rFonts w:ascii="Times New Roman" w:eastAsiaTheme="minorEastAsia" w:hAnsi="Times New Roman"/>
                <w:color w:val="000000"/>
                <w:sz w:val="18"/>
                <w:szCs w:val="18"/>
              </w:rPr>
              <w:t>-1</w:t>
            </w:r>
          </w:p>
        </w:tc>
        <w:tc>
          <w:tcPr>
            <w:tcW w:w="5953" w:type="dxa"/>
            <w:tcBorders>
              <w:top w:val="single" w:sz="4" w:space="0" w:color="auto"/>
              <w:left w:val="single" w:sz="4" w:space="0" w:color="auto"/>
              <w:bottom w:val="single" w:sz="4" w:space="0" w:color="auto"/>
            </w:tcBorders>
            <w:shd w:val="clear" w:color="auto" w:fill="auto"/>
            <w:vAlign w:val="center"/>
          </w:tcPr>
          <w:p w14:paraId="44D1A4BF" w14:textId="016C1C02" w:rsidR="00BB3E0E" w:rsidRPr="00CF07E8" w:rsidRDefault="00DB3D8D" w:rsidP="00BB3E0E">
            <w:pPr>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温室効果ガス排出量</w:t>
            </w:r>
            <w:r w:rsidR="00BB3E0E" w:rsidRPr="00CF07E8">
              <w:rPr>
                <w:rFonts w:ascii="Times New Roman" w:eastAsiaTheme="minorEastAsia" w:hAnsi="Times New Roman"/>
                <w:color w:val="000000"/>
                <w:sz w:val="18"/>
                <w:szCs w:val="18"/>
              </w:rPr>
              <w:t>算定表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AA0C41" w14:textId="535BFD12"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3E0E" w:rsidRPr="00CF07E8" w14:paraId="2AA45D52"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860782" w14:textId="606741D9"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w:t>
            </w:r>
            <w:r w:rsidR="00BB0500">
              <w:rPr>
                <w:rFonts w:ascii="Times New Roman" w:eastAsiaTheme="minorEastAsia" w:hAnsi="Times New Roman" w:hint="eastAsia"/>
                <w:color w:val="000000"/>
                <w:sz w:val="18"/>
                <w:szCs w:val="18"/>
              </w:rPr>
              <w:t>8</w:t>
            </w:r>
          </w:p>
        </w:tc>
        <w:tc>
          <w:tcPr>
            <w:tcW w:w="5953" w:type="dxa"/>
            <w:tcBorders>
              <w:top w:val="single" w:sz="4" w:space="0" w:color="auto"/>
              <w:left w:val="single" w:sz="4" w:space="0" w:color="auto"/>
              <w:bottom w:val="single" w:sz="4" w:space="0" w:color="auto"/>
            </w:tcBorders>
            <w:shd w:val="clear" w:color="auto" w:fill="auto"/>
            <w:vAlign w:val="center"/>
          </w:tcPr>
          <w:p w14:paraId="65DAE41C" w14:textId="63D07D86" w:rsidR="00BB3E0E" w:rsidRPr="00CF07E8" w:rsidRDefault="00BB3E0E" w:rsidP="00BB3E0E">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既存汚泥処理からの切替方法に関する提案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6DF6DE" w14:textId="71281AE1" w:rsidR="00BB3E0E" w:rsidRPr="00CF07E8" w:rsidRDefault="00BB3E0E" w:rsidP="00BB3E0E">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0500" w:rsidRPr="00CF07E8" w14:paraId="195CD7C8"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5638C" w14:textId="674563FC"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Ⅲ-9</w:t>
            </w:r>
          </w:p>
        </w:tc>
        <w:tc>
          <w:tcPr>
            <w:tcW w:w="5953" w:type="dxa"/>
            <w:tcBorders>
              <w:top w:val="single" w:sz="4" w:space="0" w:color="auto"/>
              <w:left w:val="single" w:sz="4" w:space="0" w:color="auto"/>
              <w:bottom w:val="single" w:sz="4" w:space="0" w:color="auto"/>
            </w:tcBorders>
            <w:shd w:val="clear" w:color="auto" w:fill="auto"/>
            <w:vAlign w:val="center"/>
          </w:tcPr>
          <w:p w14:paraId="6218CCD2" w14:textId="20194A4B" w:rsidR="00BB0500" w:rsidRPr="00CF07E8" w:rsidRDefault="00920962" w:rsidP="00BB0500">
            <w:pPr>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運転</w:t>
            </w:r>
            <w:r w:rsidR="00BB0500" w:rsidRPr="00CF07E8">
              <w:rPr>
                <w:rFonts w:ascii="Times New Roman" w:eastAsiaTheme="minorEastAsia" w:hAnsi="Times New Roman"/>
                <w:color w:val="000000"/>
                <w:sz w:val="18"/>
                <w:szCs w:val="18"/>
              </w:rPr>
              <w:t>管理の体制に関する提案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681C2" w14:textId="77777777"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0500" w:rsidRPr="00CF07E8" w14:paraId="5579B729"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041EF" w14:textId="2F07ACFD"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Ⅲ-10</w:t>
            </w:r>
          </w:p>
        </w:tc>
        <w:tc>
          <w:tcPr>
            <w:tcW w:w="5953" w:type="dxa"/>
            <w:tcBorders>
              <w:top w:val="single" w:sz="4" w:space="0" w:color="auto"/>
              <w:left w:val="single" w:sz="4" w:space="0" w:color="auto"/>
              <w:bottom w:val="single" w:sz="4" w:space="0" w:color="auto"/>
            </w:tcBorders>
            <w:shd w:val="clear" w:color="auto" w:fill="auto"/>
            <w:vAlign w:val="center"/>
          </w:tcPr>
          <w:p w14:paraId="772E5EF7" w14:textId="4C667052" w:rsidR="00BB0500" w:rsidRPr="00CF07E8" w:rsidRDefault="00BB0500" w:rsidP="00BB0500">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人材育成に寄与する提案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FE0E5C" w14:textId="77777777"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0500" w:rsidRPr="00CF07E8" w14:paraId="3A86F511"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494A2" w14:textId="67E236A9"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lastRenderedPageBreak/>
              <w:t>Ⅲ-1</w:t>
            </w:r>
            <w:r>
              <w:rPr>
                <w:rFonts w:ascii="Times New Roman" w:eastAsiaTheme="minorEastAsia" w:hAnsi="Times New Roman" w:hint="eastAsia"/>
                <w:color w:val="000000"/>
                <w:sz w:val="18"/>
                <w:szCs w:val="18"/>
              </w:rPr>
              <w:t>1</w:t>
            </w:r>
          </w:p>
        </w:tc>
        <w:tc>
          <w:tcPr>
            <w:tcW w:w="5953" w:type="dxa"/>
            <w:tcBorders>
              <w:top w:val="single" w:sz="4" w:space="0" w:color="auto"/>
              <w:left w:val="single" w:sz="4" w:space="0" w:color="auto"/>
              <w:bottom w:val="single" w:sz="4" w:space="0" w:color="auto"/>
            </w:tcBorders>
            <w:shd w:val="clear" w:color="auto" w:fill="auto"/>
            <w:vAlign w:val="center"/>
          </w:tcPr>
          <w:p w14:paraId="4876E48A" w14:textId="3FF05014" w:rsidR="00BB0500" w:rsidRPr="00CF07E8" w:rsidRDefault="00BB0500" w:rsidP="00BB0500">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保守点検・修繕に関する提案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2A6C3C" w14:textId="77777777"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BB0500" w:rsidRPr="00CF07E8" w14:paraId="311F5556"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80306" w14:textId="1828EFF6"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Ⅲ-1</w:t>
            </w:r>
            <w:r>
              <w:rPr>
                <w:rFonts w:ascii="Times New Roman" w:eastAsiaTheme="minorEastAsia" w:hAnsi="Times New Roman" w:hint="eastAsia"/>
                <w:color w:val="000000"/>
                <w:sz w:val="18"/>
                <w:szCs w:val="18"/>
              </w:rPr>
              <w:t>2</w:t>
            </w:r>
          </w:p>
        </w:tc>
        <w:tc>
          <w:tcPr>
            <w:tcW w:w="5953" w:type="dxa"/>
            <w:tcBorders>
              <w:top w:val="single" w:sz="4" w:space="0" w:color="auto"/>
              <w:left w:val="single" w:sz="4" w:space="0" w:color="auto"/>
              <w:bottom w:val="single" w:sz="4" w:space="0" w:color="auto"/>
            </w:tcBorders>
            <w:shd w:val="clear" w:color="auto" w:fill="auto"/>
            <w:vAlign w:val="center"/>
          </w:tcPr>
          <w:p w14:paraId="3868FBA9" w14:textId="68F3A7B9" w:rsidR="00BB0500" w:rsidRPr="00CF07E8" w:rsidRDefault="00BB0500" w:rsidP="00BB0500">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安定的な汚泥処理（汚泥場外搬出量）に寄与する提案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8B4D40" w14:textId="66764516"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r w:rsidR="00286D1C" w:rsidRPr="00CF07E8" w14:paraId="6A253910"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01535" w14:textId="4BFBF950" w:rsidR="00286D1C" w:rsidRPr="00385089" w:rsidRDefault="00286D1C" w:rsidP="00BB0500">
            <w:pPr>
              <w:jc w:val="center"/>
              <w:rPr>
                <w:rFonts w:ascii="Times New Roman" w:eastAsiaTheme="minorEastAsia" w:hAnsi="Times New Roman"/>
                <w:sz w:val="18"/>
                <w:szCs w:val="18"/>
              </w:rPr>
            </w:pPr>
            <w:r w:rsidRPr="00385089">
              <w:rPr>
                <w:rFonts w:ascii="Times New Roman" w:eastAsiaTheme="minorEastAsia" w:hAnsi="Times New Roman"/>
                <w:sz w:val="18"/>
                <w:szCs w:val="18"/>
              </w:rPr>
              <w:t>Ⅲ-1</w:t>
            </w:r>
            <w:r w:rsidRPr="00385089">
              <w:rPr>
                <w:rFonts w:ascii="Times New Roman" w:eastAsiaTheme="minorEastAsia" w:hAnsi="Times New Roman" w:hint="eastAsia"/>
                <w:sz w:val="18"/>
                <w:szCs w:val="18"/>
              </w:rPr>
              <w:t>3</w:t>
            </w:r>
          </w:p>
        </w:tc>
        <w:tc>
          <w:tcPr>
            <w:tcW w:w="5953" w:type="dxa"/>
            <w:tcBorders>
              <w:top w:val="single" w:sz="4" w:space="0" w:color="auto"/>
              <w:left w:val="single" w:sz="4" w:space="0" w:color="auto"/>
              <w:bottom w:val="single" w:sz="4" w:space="0" w:color="auto"/>
            </w:tcBorders>
            <w:shd w:val="clear" w:color="auto" w:fill="auto"/>
            <w:vAlign w:val="center"/>
          </w:tcPr>
          <w:p w14:paraId="61CA7B87" w14:textId="7AAB505A" w:rsidR="00286D1C" w:rsidRPr="00385089" w:rsidRDefault="00286D1C" w:rsidP="00BB0500">
            <w:pPr>
              <w:rPr>
                <w:rFonts w:ascii="Times New Roman" w:eastAsiaTheme="minorEastAsia" w:hAnsi="Times New Roman"/>
                <w:sz w:val="18"/>
                <w:szCs w:val="18"/>
              </w:rPr>
            </w:pPr>
            <w:r w:rsidRPr="00385089">
              <w:rPr>
                <w:rFonts w:ascii="Times New Roman" w:eastAsiaTheme="minorEastAsia" w:hAnsi="Times New Roman" w:hint="eastAsia"/>
                <w:sz w:val="18"/>
                <w:szCs w:val="18"/>
              </w:rPr>
              <w:t>安定的な汚泥処理（場外処分先の再生利用状況）に寄与する提案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F1CBD3" w14:textId="1B2F032F" w:rsidR="00286D1C" w:rsidRPr="00385089" w:rsidRDefault="00286D1C" w:rsidP="00BB0500">
            <w:pPr>
              <w:jc w:val="center"/>
              <w:rPr>
                <w:rFonts w:ascii="Times New Roman" w:eastAsiaTheme="minorEastAsia" w:hAnsi="Times New Roman"/>
                <w:sz w:val="18"/>
                <w:szCs w:val="18"/>
              </w:rPr>
            </w:pPr>
            <w:r w:rsidRPr="00385089">
              <w:rPr>
                <w:rFonts w:ascii="Times New Roman" w:eastAsiaTheme="minorEastAsia" w:hAnsi="Times New Roman"/>
                <w:sz w:val="18"/>
                <w:szCs w:val="18"/>
              </w:rPr>
              <w:t>指定様式</w:t>
            </w:r>
          </w:p>
        </w:tc>
      </w:tr>
      <w:tr w:rsidR="00BB0500" w:rsidRPr="00CF07E8" w14:paraId="694435A4" w14:textId="77777777" w:rsidTr="009C2C9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3A77E8" w14:textId="1BB596CC"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Ⅲ-1</w:t>
            </w:r>
            <w:r w:rsidR="00286D1C">
              <w:rPr>
                <w:rFonts w:ascii="Times New Roman" w:eastAsiaTheme="minorEastAsia" w:hAnsi="Times New Roman" w:hint="eastAsia"/>
                <w:color w:val="000000"/>
                <w:sz w:val="18"/>
                <w:szCs w:val="18"/>
              </w:rPr>
              <w:t>4</w:t>
            </w:r>
          </w:p>
        </w:tc>
        <w:tc>
          <w:tcPr>
            <w:tcW w:w="5953" w:type="dxa"/>
            <w:tcBorders>
              <w:top w:val="single" w:sz="4" w:space="0" w:color="auto"/>
              <w:left w:val="single" w:sz="4" w:space="0" w:color="auto"/>
              <w:bottom w:val="single" w:sz="4" w:space="0" w:color="auto"/>
            </w:tcBorders>
            <w:shd w:val="clear" w:color="auto" w:fill="auto"/>
            <w:vAlign w:val="center"/>
          </w:tcPr>
          <w:p w14:paraId="2416FAEA" w14:textId="69324D59" w:rsidR="00BB0500" w:rsidRPr="00CF07E8" w:rsidRDefault="00BB0500" w:rsidP="00BB0500">
            <w:pP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その他の提案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A4B1C2" w14:textId="423A5AA2" w:rsidR="00BB0500" w:rsidRPr="00CF07E8" w:rsidRDefault="00BB0500" w:rsidP="00BB0500">
            <w:pPr>
              <w:jc w:val="center"/>
              <w:rPr>
                <w:rFonts w:ascii="Times New Roman" w:eastAsiaTheme="minorEastAsia" w:hAnsi="Times New Roman"/>
                <w:color w:val="000000"/>
                <w:sz w:val="18"/>
                <w:szCs w:val="18"/>
              </w:rPr>
            </w:pPr>
            <w:r w:rsidRPr="00CF07E8">
              <w:rPr>
                <w:rFonts w:ascii="Times New Roman" w:eastAsiaTheme="minorEastAsia" w:hAnsi="Times New Roman"/>
                <w:color w:val="000000"/>
                <w:sz w:val="18"/>
                <w:szCs w:val="18"/>
              </w:rPr>
              <w:t>指定様式</w:t>
            </w:r>
          </w:p>
        </w:tc>
      </w:tr>
    </w:tbl>
    <w:p w14:paraId="37845541" w14:textId="74397485" w:rsidR="00756C39" w:rsidRPr="00CF07E8" w:rsidRDefault="00756C39" w:rsidP="009E6639">
      <w:pPr>
        <w:rPr>
          <w:rFonts w:ascii="Times New Roman" w:eastAsiaTheme="minorEastAsia" w:hAnsi="Times New Roman"/>
        </w:rPr>
      </w:pPr>
    </w:p>
    <w:p w14:paraId="3352DECE" w14:textId="5F5E0984" w:rsidR="009E6639" w:rsidRPr="00CF07E8" w:rsidRDefault="009E6639" w:rsidP="009E6639">
      <w:pPr>
        <w:rPr>
          <w:rFonts w:ascii="Times New Roman" w:eastAsiaTheme="minorEastAsia" w:hAnsi="Times New Roman"/>
        </w:rPr>
      </w:pPr>
      <w:r w:rsidRPr="00CF07E8">
        <w:rPr>
          <w:rFonts w:ascii="Times New Roman" w:eastAsiaTheme="minorEastAsia" w:hAnsi="Times New Roman"/>
        </w:rPr>
        <w:t>（</w:t>
      </w:r>
      <w:r w:rsidR="00622EDC" w:rsidRPr="00CF07E8">
        <w:rPr>
          <w:rFonts w:ascii="Times New Roman" w:eastAsiaTheme="minorEastAsia" w:hAnsi="Times New Roman"/>
        </w:rPr>
        <w:t>2</w:t>
      </w:r>
      <w:r w:rsidRPr="00CF07E8">
        <w:rPr>
          <w:rFonts w:ascii="Times New Roman" w:eastAsiaTheme="minorEastAsia" w:hAnsi="Times New Roman"/>
        </w:rPr>
        <w:t>）見積に関する書類様式</w:t>
      </w:r>
      <w:r w:rsidR="00C835DA" w:rsidRPr="00CF07E8">
        <w:rPr>
          <w:rFonts w:ascii="Times New Roman" w:eastAsiaTheme="minorEastAsia" w:hAnsi="Times New Roman"/>
        </w:rPr>
        <w:t>（様式</w:t>
      </w:r>
      <w:r w:rsidR="00C835DA" w:rsidRPr="00CF07E8">
        <w:rPr>
          <w:rFonts w:ascii="Times New Roman" w:eastAsiaTheme="minorEastAsia" w:hAnsi="Times New Roman"/>
        </w:rPr>
        <w:t>Ⅳ</w:t>
      </w:r>
      <w:r w:rsidR="00C835DA" w:rsidRPr="00CF07E8">
        <w:rPr>
          <w:rFonts w:ascii="Times New Roman" w:eastAsiaTheme="minorEastAsia" w:hAnsi="Times New Roman"/>
        </w:rPr>
        <w:t>）</w:t>
      </w:r>
    </w:p>
    <w:p w14:paraId="0D3A5B62" w14:textId="68FA87EA" w:rsidR="00FD49A8" w:rsidRPr="00CF07E8" w:rsidRDefault="00FD49A8" w:rsidP="00BF531A">
      <w:pPr>
        <w:ind w:leftChars="100" w:left="210" w:firstLineChars="100" w:firstLine="210"/>
        <w:rPr>
          <w:rFonts w:ascii="Times New Roman" w:eastAsiaTheme="minorEastAsia" w:hAnsi="Times New Roman"/>
        </w:rPr>
      </w:pPr>
      <w:r w:rsidRPr="00CF07E8">
        <w:rPr>
          <w:rFonts w:ascii="Times New Roman" w:eastAsiaTheme="minorEastAsia" w:hAnsi="Times New Roman"/>
        </w:rPr>
        <w:t>見積書は、見積に関する書類様式（様式</w:t>
      </w:r>
      <w:r w:rsidRPr="00CF07E8">
        <w:rPr>
          <w:rFonts w:ascii="Times New Roman" w:eastAsiaTheme="minorEastAsia" w:hAnsi="Times New Roman"/>
        </w:rPr>
        <w:t>Ⅳ</w:t>
      </w:r>
      <w:r w:rsidRPr="00CF07E8">
        <w:rPr>
          <w:rFonts w:ascii="Times New Roman" w:eastAsiaTheme="minorEastAsia" w:hAnsi="Times New Roman"/>
        </w:rPr>
        <w:t>）全てを袋綴じ製本したものを封筒（様式任意</w:t>
      </w:r>
      <w:r w:rsidR="000973CF" w:rsidRPr="00CF07E8">
        <w:rPr>
          <w:rFonts w:ascii="Times New Roman" w:eastAsiaTheme="minorEastAsia" w:hAnsi="Times New Roman"/>
        </w:rPr>
        <w:t>、ただし、見積書在中であることを明記</w:t>
      </w:r>
      <w:r w:rsidRPr="00CF07E8">
        <w:rPr>
          <w:rFonts w:ascii="Times New Roman" w:eastAsiaTheme="minorEastAsia" w:hAnsi="Times New Roman"/>
        </w:rPr>
        <w:t>）</w:t>
      </w:r>
      <w:r w:rsidR="000973CF" w:rsidRPr="00CF07E8">
        <w:rPr>
          <w:rFonts w:ascii="Times New Roman" w:eastAsiaTheme="minorEastAsia" w:hAnsi="Times New Roman"/>
        </w:rPr>
        <w:t>に入れて</w:t>
      </w:r>
      <w:r w:rsidR="0036500E" w:rsidRPr="00CF07E8">
        <w:rPr>
          <w:rFonts w:ascii="Times New Roman" w:eastAsiaTheme="minorEastAsia" w:hAnsi="Times New Roman"/>
        </w:rPr>
        <w:t>1</w:t>
      </w:r>
      <w:r w:rsidR="0036500E" w:rsidRPr="00CF07E8">
        <w:rPr>
          <w:rFonts w:ascii="Times New Roman" w:eastAsiaTheme="minorEastAsia" w:hAnsi="Times New Roman"/>
        </w:rPr>
        <w:t>部</w:t>
      </w:r>
      <w:r w:rsidR="000973CF" w:rsidRPr="00CF07E8">
        <w:rPr>
          <w:rFonts w:ascii="Times New Roman" w:eastAsiaTheme="minorEastAsia" w:hAnsi="Times New Roman"/>
        </w:rPr>
        <w:t>提出すること</w:t>
      </w:r>
      <w:r w:rsidR="00B24521" w:rsidRPr="00CF07E8">
        <w:rPr>
          <w:rFonts w:ascii="Times New Roman" w:eastAsiaTheme="minorEastAsia" w:hAnsi="Times New Roman"/>
        </w:rPr>
        <w:t>（表</w:t>
      </w:r>
      <w:r w:rsidR="00B24521" w:rsidRPr="00CF07E8">
        <w:rPr>
          <w:rFonts w:ascii="Times New Roman" w:eastAsiaTheme="minorEastAsia" w:hAnsi="Times New Roman"/>
        </w:rPr>
        <w:t>3.</w:t>
      </w:r>
      <w:r w:rsidR="00BF531A" w:rsidRPr="00CF07E8">
        <w:rPr>
          <w:rFonts w:ascii="Times New Roman" w:eastAsiaTheme="minorEastAsia" w:hAnsi="Times New Roman"/>
        </w:rPr>
        <w:t>1</w:t>
      </w:r>
      <w:r w:rsidR="00B24521" w:rsidRPr="00CF07E8">
        <w:rPr>
          <w:rFonts w:ascii="Times New Roman" w:eastAsiaTheme="minorEastAsia" w:hAnsi="Times New Roman"/>
        </w:rPr>
        <w:t xml:space="preserve">　参照）</w:t>
      </w:r>
      <w:r w:rsidR="00B1389B" w:rsidRPr="00CF07E8">
        <w:rPr>
          <w:rFonts w:ascii="Times New Roman" w:eastAsiaTheme="minorEastAsia" w:hAnsi="Times New Roman"/>
        </w:rPr>
        <w:t>。</w:t>
      </w:r>
      <w:r w:rsidR="00BF531A" w:rsidRPr="00CF07E8">
        <w:rPr>
          <w:rFonts w:ascii="Times New Roman" w:eastAsiaTheme="minorEastAsia" w:hAnsi="Times New Roman"/>
        </w:rPr>
        <w:t>また、</w:t>
      </w:r>
      <w:r w:rsidR="008E6F0E" w:rsidRPr="00CF07E8">
        <w:rPr>
          <w:rFonts w:ascii="Times New Roman" w:eastAsiaTheme="minorEastAsia" w:hAnsi="Times New Roman"/>
        </w:rPr>
        <w:t>見積書の書類</w:t>
      </w:r>
      <w:r w:rsidR="00BF531A" w:rsidRPr="00CF07E8">
        <w:rPr>
          <w:rFonts w:ascii="Times New Roman" w:eastAsiaTheme="minorEastAsia" w:hAnsi="Times New Roman"/>
        </w:rPr>
        <w:t>様式は、下表</w:t>
      </w:r>
      <w:r w:rsidR="00BF531A" w:rsidRPr="00CF07E8">
        <w:rPr>
          <w:rFonts w:ascii="Times New Roman" w:eastAsiaTheme="minorEastAsia" w:hAnsi="Times New Roman"/>
        </w:rPr>
        <w:t>4.</w:t>
      </w:r>
      <w:r w:rsidR="00B34AB2" w:rsidRPr="00CF07E8">
        <w:rPr>
          <w:rFonts w:ascii="Times New Roman" w:eastAsiaTheme="minorEastAsia" w:hAnsi="Times New Roman"/>
        </w:rPr>
        <w:t>6</w:t>
      </w:r>
      <w:r w:rsidR="00BF531A" w:rsidRPr="00CF07E8">
        <w:rPr>
          <w:rFonts w:ascii="Times New Roman" w:eastAsiaTheme="minorEastAsia" w:hAnsi="Times New Roman"/>
        </w:rPr>
        <w:t>に示すとおりとする。</w:t>
      </w:r>
    </w:p>
    <w:p w14:paraId="12D06A37" w14:textId="383F6300" w:rsidR="009E6639" w:rsidRPr="00CF07E8" w:rsidRDefault="009E6639" w:rsidP="009E6639">
      <w:pPr>
        <w:jc w:val="center"/>
        <w:rPr>
          <w:rFonts w:ascii="Times New Roman" w:eastAsiaTheme="minorEastAsia" w:hAnsi="Times New Roman"/>
        </w:rPr>
      </w:pPr>
      <w:r w:rsidRPr="00CF07E8">
        <w:rPr>
          <w:rFonts w:ascii="Times New Roman" w:eastAsiaTheme="minorEastAsia" w:hAnsi="Times New Roman"/>
        </w:rPr>
        <w:t>表</w:t>
      </w:r>
      <w:r w:rsidR="00192B58" w:rsidRPr="00CF07E8">
        <w:rPr>
          <w:rFonts w:ascii="Times New Roman" w:eastAsiaTheme="minorEastAsia" w:hAnsi="Times New Roman"/>
        </w:rPr>
        <w:t>4</w:t>
      </w:r>
      <w:r w:rsidRPr="00CF07E8">
        <w:rPr>
          <w:rFonts w:ascii="Times New Roman" w:eastAsiaTheme="minorEastAsia" w:hAnsi="Times New Roman"/>
        </w:rPr>
        <w:t>.</w:t>
      </w:r>
      <w:r w:rsidR="00B34AB2" w:rsidRPr="00CF07E8">
        <w:rPr>
          <w:rFonts w:ascii="Times New Roman" w:eastAsiaTheme="minorEastAsia" w:hAnsi="Times New Roman"/>
        </w:rPr>
        <w:t>6</w:t>
      </w:r>
      <w:r w:rsidRPr="00CF07E8">
        <w:rPr>
          <w:rFonts w:ascii="Times New Roman" w:eastAsiaTheme="minorEastAsia" w:hAnsi="Times New Roman"/>
        </w:rPr>
        <w:t xml:space="preserve">　見積に関する書類様式（様式</w:t>
      </w:r>
      <w:r w:rsidRPr="00CF07E8">
        <w:rPr>
          <w:rFonts w:ascii="Times New Roman" w:eastAsiaTheme="minorEastAsia" w:hAnsi="Times New Roman"/>
        </w:rPr>
        <w:t>Ⅳ</w:t>
      </w:r>
      <w:r w:rsidRPr="00CF07E8">
        <w:rPr>
          <w:rFonts w:ascii="Times New Roman" w:eastAsiaTheme="minorEastAsia" w:hAnsi="Times New Roman"/>
        </w:rPr>
        <w:t>）</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1547"/>
        <w:gridCol w:w="5399"/>
        <w:gridCol w:w="1559"/>
      </w:tblGrid>
      <w:tr w:rsidR="00A95232" w:rsidRPr="00CF07E8" w14:paraId="4EEF2748" w14:textId="77777777" w:rsidTr="00AA58BD">
        <w:trPr>
          <w:trHeight w:val="70"/>
        </w:trPr>
        <w:tc>
          <w:tcPr>
            <w:tcW w:w="1547" w:type="dxa"/>
            <w:tcBorders>
              <w:top w:val="single" w:sz="4" w:space="0" w:color="auto"/>
              <w:left w:val="single" w:sz="4" w:space="0" w:color="auto"/>
              <w:bottom w:val="double" w:sz="4" w:space="0" w:color="auto"/>
              <w:right w:val="single" w:sz="4" w:space="0" w:color="auto"/>
            </w:tcBorders>
            <w:shd w:val="clear" w:color="auto" w:fill="E0E0E0"/>
            <w:vAlign w:val="center"/>
          </w:tcPr>
          <w:p w14:paraId="60876884"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様式番号</w:t>
            </w:r>
          </w:p>
        </w:tc>
        <w:tc>
          <w:tcPr>
            <w:tcW w:w="5399" w:type="dxa"/>
            <w:tcBorders>
              <w:top w:val="single" w:sz="4" w:space="0" w:color="auto"/>
              <w:left w:val="single" w:sz="4" w:space="0" w:color="auto"/>
              <w:bottom w:val="double" w:sz="4" w:space="0" w:color="auto"/>
            </w:tcBorders>
            <w:shd w:val="clear" w:color="auto" w:fill="E0E0E0"/>
            <w:vAlign w:val="center"/>
          </w:tcPr>
          <w:p w14:paraId="45C1740F"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様式名称</w:t>
            </w:r>
          </w:p>
        </w:tc>
        <w:tc>
          <w:tcPr>
            <w:tcW w:w="1559" w:type="dxa"/>
            <w:tcBorders>
              <w:top w:val="single" w:sz="4" w:space="0" w:color="auto"/>
              <w:bottom w:val="double" w:sz="4" w:space="0" w:color="auto"/>
              <w:right w:val="single" w:sz="4" w:space="0" w:color="auto"/>
            </w:tcBorders>
            <w:shd w:val="clear" w:color="auto" w:fill="E0E0E0"/>
            <w:vAlign w:val="center"/>
          </w:tcPr>
          <w:p w14:paraId="298E30B4"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様式指定等</w:t>
            </w:r>
          </w:p>
        </w:tc>
      </w:tr>
      <w:tr w:rsidR="00A95232" w:rsidRPr="00CF07E8" w14:paraId="3A3D223B" w14:textId="77777777" w:rsidTr="00AA58BD">
        <w:trPr>
          <w:trHeight w:val="20"/>
        </w:trPr>
        <w:tc>
          <w:tcPr>
            <w:tcW w:w="1547" w:type="dxa"/>
            <w:tcBorders>
              <w:top w:val="double" w:sz="4" w:space="0" w:color="auto"/>
              <w:left w:val="single" w:sz="4" w:space="0" w:color="auto"/>
              <w:bottom w:val="single" w:sz="4" w:space="0" w:color="auto"/>
              <w:right w:val="single" w:sz="4" w:space="0" w:color="auto"/>
            </w:tcBorders>
            <w:shd w:val="clear" w:color="auto" w:fill="auto"/>
            <w:vAlign w:val="center"/>
          </w:tcPr>
          <w:p w14:paraId="47C2D058" w14:textId="67CC8915"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Ⅳ-1</w:t>
            </w:r>
          </w:p>
        </w:tc>
        <w:tc>
          <w:tcPr>
            <w:tcW w:w="5399" w:type="dxa"/>
            <w:tcBorders>
              <w:top w:val="double" w:sz="4" w:space="0" w:color="auto"/>
              <w:left w:val="single" w:sz="4" w:space="0" w:color="auto"/>
              <w:bottom w:val="single" w:sz="4" w:space="0" w:color="auto"/>
            </w:tcBorders>
            <w:shd w:val="clear" w:color="auto" w:fill="auto"/>
          </w:tcPr>
          <w:p w14:paraId="17BF9BFC" w14:textId="77777777"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見積書　表紙</w:t>
            </w:r>
          </w:p>
        </w:tc>
        <w:tc>
          <w:tcPr>
            <w:tcW w:w="1559" w:type="dxa"/>
            <w:tcBorders>
              <w:top w:val="double" w:sz="4" w:space="0" w:color="auto"/>
              <w:bottom w:val="single" w:sz="4" w:space="0" w:color="auto"/>
              <w:right w:val="single" w:sz="4" w:space="0" w:color="auto"/>
            </w:tcBorders>
            <w:shd w:val="clear" w:color="auto" w:fill="auto"/>
            <w:vAlign w:val="center"/>
          </w:tcPr>
          <w:p w14:paraId="2CCFC81F"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A95232" w:rsidRPr="00CF07E8" w14:paraId="243B3CAE"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C654327" w14:textId="0B00192E"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Ⅳ-2</w:t>
            </w:r>
          </w:p>
        </w:tc>
        <w:tc>
          <w:tcPr>
            <w:tcW w:w="5399" w:type="dxa"/>
            <w:tcBorders>
              <w:top w:val="single" w:sz="4" w:space="0" w:color="auto"/>
              <w:left w:val="single" w:sz="4" w:space="0" w:color="auto"/>
              <w:bottom w:val="single" w:sz="4" w:space="0" w:color="auto"/>
            </w:tcBorders>
            <w:shd w:val="clear" w:color="auto" w:fill="auto"/>
          </w:tcPr>
          <w:p w14:paraId="53CE2FD2" w14:textId="77777777"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見積書類提出届</w:t>
            </w:r>
          </w:p>
        </w:tc>
        <w:tc>
          <w:tcPr>
            <w:tcW w:w="1559" w:type="dxa"/>
            <w:tcBorders>
              <w:top w:val="single" w:sz="4" w:space="0" w:color="auto"/>
              <w:bottom w:val="single" w:sz="4" w:space="0" w:color="auto"/>
              <w:right w:val="single" w:sz="4" w:space="0" w:color="auto"/>
            </w:tcBorders>
            <w:shd w:val="clear" w:color="auto" w:fill="auto"/>
            <w:vAlign w:val="center"/>
          </w:tcPr>
          <w:p w14:paraId="280D607C"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A95232" w:rsidRPr="00CF07E8" w14:paraId="5CB09C5B"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F93AB91" w14:textId="7175FD18"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w:t>
            </w:r>
            <w:r w:rsidR="009B16FD" w:rsidRPr="00CF07E8">
              <w:rPr>
                <w:rFonts w:ascii="Times New Roman" w:eastAsiaTheme="minorEastAsia" w:hAnsi="Times New Roman"/>
                <w:sz w:val="18"/>
                <w:szCs w:val="18"/>
              </w:rPr>
              <w:t>3</w:t>
            </w:r>
          </w:p>
        </w:tc>
        <w:tc>
          <w:tcPr>
            <w:tcW w:w="5399" w:type="dxa"/>
            <w:tcBorders>
              <w:top w:val="single" w:sz="4" w:space="0" w:color="auto"/>
              <w:left w:val="single" w:sz="4" w:space="0" w:color="auto"/>
              <w:bottom w:val="single" w:sz="4" w:space="0" w:color="auto"/>
            </w:tcBorders>
            <w:shd w:val="clear" w:color="auto" w:fill="auto"/>
          </w:tcPr>
          <w:p w14:paraId="2F2990AD" w14:textId="77777777"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見積書</w:t>
            </w:r>
          </w:p>
        </w:tc>
        <w:tc>
          <w:tcPr>
            <w:tcW w:w="1559" w:type="dxa"/>
            <w:tcBorders>
              <w:top w:val="single" w:sz="4" w:space="0" w:color="auto"/>
              <w:bottom w:val="single" w:sz="4" w:space="0" w:color="auto"/>
              <w:right w:val="single" w:sz="4" w:space="0" w:color="auto"/>
            </w:tcBorders>
            <w:shd w:val="clear" w:color="auto" w:fill="auto"/>
            <w:vAlign w:val="center"/>
          </w:tcPr>
          <w:p w14:paraId="689FFCC2"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A95232" w:rsidRPr="00CF07E8" w14:paraId="0BA98822"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E6B2EE3" w14:textId="1C24888A" w:rsidR="009E6639" w:rsidRPr="00CF07E8" w:rsidRDefault="000321E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w:t>
            </w:r>
            <w:r w:rsidR="009B16FD" w:rsidRPr="00CF07E8">
              <w:rPr>
                <w:rFonts w:ascii="Times New Roman" w:eastAsiaTheme="minorEastAsia" w:hAnsi="Times New Roman"/>
                <w:sz w:val="18"/>
                <w:szCs w:val="18"/>
              </w:rPr>
              <w:t>4</w:t>
            </w:r>
          </w:p>
        </w:tc>
        <w:tc>
          <w:tcPr>
            <w:tcW w:w="5399" w:type="dxa"/>
            <w:tcBorders>
              <w:top w:val="single" w:sz="4" w:space="0" w:color="auto"/>
              <w:left w:val="single" w:sz="4" w:space="0" w:color="auto"/>
              <w:bottom w:val="single" w:sz="4" w:space="0" w:color="auto"/>
            </w:tcBorders>
            <w:shd w:val="clear" w:color="auto" w:fill="auto"/>
          </w:tcPr>
          <w:p w14:paraId="70F2C6E1" w14:textId="120B9D81" w:rsidR="009E6639" w:rsidRPr="00CF07E8" w:rsidRDefault="009E6639" w:rsidP="009E663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見積金額内訳書（</w:t>
            </w:r>
            <w:r w:rsidR="00CE27D7">
              <w:rPr>
                <w:rFonts w:ascii="Times New Roman" w:eastAsiaTheme="minorEastAsia" w:hAnsi="Times New Roman" w:hint="eastAsia"/>
                <w:sz w:val="18"/>
                <w:szCs w:val="18"/>
              </w:rPr>
              <w:t>汚泥処理施設改築工事</w:t>
            </w:r>
            <w:r w:rsidRPr="00CF07E8">
              <w:rPr>
                <w:rFonts w:ascii="Times New Roman" w:eastAsiaTheme="minorEastAsia" w:hAnsi="Times New Roman"/>
                <w:sz w:val="18"/>
                <w:szCs w:val="18"/>
              </w:rPr>
              <w:t>）</w:t>
            </w:r>
          </w:p>
        </w:tc>
        <w:tc>
          <w:tcPr>
            <w:tcW w:w="1559" w:type="dxa"/>
            <w:tcBorders>
              <w:top w:val="single" w:sz="4" w:space="0" w:color="auto"/>
              <w:bottom w:val="single" w:sz="4" w:space="0" w:color="auto"/>
              <w:right w:val="single" w:sz="4" w:space="0" w:color="auto"/>
            </w:tcBorders>
            <w:shd w:val="clear" w:color="auto" w:fill="auto"/>
            <w:vAlign w:val="center"/>
          </w:tcPr>
          <w:p w14:paraId="2CC48EDD" w14:textId="77777777" w:rsidR="009E6639" w:rsidRPr="00CF07E8" w:rsidRDefault="009E6639" w:rsidP="009E6639">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040E3DA8"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5D992DB" w14:textId="104F13FA"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Ⅳ-4-1</w:t>
            </w:r>
          </w:p>
        </w:tc>
        <w:tc>
          <w:tcPr>
            <w:tcW w:w="5399" w:type="dxa"/>
            <w:tcBorders>
              <w:top w:val="single" w:sz="4" w:space="0" w:color="auto"/>
              <w:left w:val="single" w:sz="4" w:space="0" w:color="auto"/>
              <w:bottom w:val="single" w:sz="4" w:space="0" w:color="auto"/>
            </w:tcBorders>
            <w:shd w:val="clear" w:color="auto" w:fill="auto"/>
          </w:tcPr>
          <w:p w14:paraId="06E3A07F" w14:textId="633E47CD"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事前調査業務費内訳</w:t>
            </w:r>
          </w:p>
        </w:tc>
        <w:tc>
          <w:tcPr>
            <w:tcW w:w="1559" w:type="dxa"/>
            <w:tcBorders>
              <w:top w:val="single" w:sz="4" w:space="0" w:color="auto"/>
              <w:bottom w:val="single" w:sz="4" w:space="0" w:color="auto"/>
              <w:right w:val="single" w:sz="4" w:space="0" w:color="auto"/>
            </w:tcBorders>
            <w:shd w:val="clear" w:color="auto" w:fill="auto"/>
          </w:tcPr>
          <w:p w14:paraId="6590EE2E" w14:textId="72F2350A"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700735E1"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E43C6BF" w14:textId="778788D4"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Ⅳ-4-2</w:t>
            </w:r>
          </w:p>
        </w:tc>
        <w:tc>
          <w:tcPr>
            <w:tcW w:w="5399" w:type="dxa"/>
            <w:tcBorders>
              <w:top w:val="single" w:sz="4" w:space="0" w:color="auto"/>
              <w:left w:val="single" w:sz="4" w:space="0" w:color="auto"/>
              <w:bottom w:val="single" w:sz="4" w:space="0" w:color="auto"/>
            </w:tcBorders>
            <w:shd w:val="clear" w:color="auto" w:fill="auto"/>
          </w:tcPr>
          <w:p w14:paraId="792C6846" w14:textId="37043522"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2.</w:t>
            </w:r>
            <w:r w:rsidRPr="00CF07E8">
              <w:rPr>
                <w:rFonts w:ascii="Times New Roman" w:eastAsiaTheme="minorEastAsia" w:hAnsi="Times New Roman"/>
                <w:sz w:val="18"/>
                <w:szCs w:val="18"/>
              </w:rPr>
              <w:t>設計業務費内訳</w:t>
            </w:r>
          </w:p>
        </w:tc>
        <w:tc>
          <w:tcPr>
            <w:tcW w:w="1559" w:type="dxa"/>
            <w:tcBorders>
              <w:top w:val="single" w:sz="4" w:space="0" w:color="auto"/>
              <w:bottom w:val="single" w:sz="4" w:space="0" w:color="auto"/>
              <w:right w:val="single" w:sz="4" w:space="0" w:color="auto"/>
            </w:tcBorders>
            <w:shd w:val="clear" w:color="auto" w:fill="auto"/>
          </w:tcPr>
          <w:p w14:paraId="37A92BEF" w14:textId="50E9A9AE"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516BEDCF"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0CE95E1" w14:textId="0FACD7C6"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Ⅳ-4-3</w:t>
            </w:r>
          </w:p>
        </w:tc>
        <w:tc>
          <w:tcPr>
            <w:tcW w:w="5399" w:type="dxa"/>
            <w:tcBorders>
              <w:top w:val="single" w:sz="4" w:space="0" w:color="auto"/>
              <w:left w:val="single" w:sz="4" w:space="0" w:color="auto"/>
              <w:bottom w:val="single" w:sz="4" w:space="0" w:color="auto"/>
            </w:tcBorders>
            <w:shd w:val="clear" w:color="auto" w:fill="auto"/>
          </w:tcPr>
          <w:p w14:paraId="4058D6FE" w14:textId="71D13376"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3.</w:t>
            </w:r>
            <w:r w:rsidRPr="00CF07E8">
              <w:rPr>
                <w:rFonts w:ascii="Times New Roman" w:eastAsiaTheme="minorEastAsia" w:hAnsi="Times New Roman"/>
                <w:sz w:val="18"/>
                <w:szCs w:val="18"/>
              </w:rPr>
              <w:t xml:space="preserve">建設工事費　</w:t>
            </w: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機械設備工事費内訳</w:t>
            </w:r>
          </w:p>
        </w:tc>
        <w:tc>
          <w:tcPr>
            <w:tcW w:w="1559" w:type="dxa"/>
            <w:tcBorders>
              <w:top w:val="single" w:sz="4" w:space="0" w:color="auto"/>
              <w:bottom w:val="single" w:sz="4" w:space="0" w:color="auto"/>
              <w:right w:val="single" w:sz="4" w:space="0" w:color="auto"/>
            </w:tcBorders>
            <w:shd w:val="clear" w:color="auto" w:fill="auto"/>
          </w:tcPr>
          <w:p w14:paraId="2B3CAAA9" w14:textId="2F1F6B87"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3455D1D1"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0C62DE1" w14:textId="64C61B05"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Ⅳ-4-4</w:t>
            </w:r>
          </w:p>
        </w:tc>
        <w:tc>
          <w:tcPr>
            <w:tcW w:w="5399" w:type="dxa"/>
            <w:tcBorders>
              <w:top w:val="single" w:sz="4" w:space="0" w:color="auto"/>
              <w:left w:val="single" w:sz="4" w:space="0" w:color="auto"/>
              <w:bottom w:val="single" w:sz="4" w:space="0" w:color="auto"/>
            </w:tcBorders>
            <w:shd w:val="clear" w:color="auto" w:fill="auto"/>
          </w:tcPr>
          <w:p w14:paraId="6DDADC6A" w14:textId="1E9D9B33"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3.</w:t>
            </w:r>
            <w:r w:rsidRPr="00CF07E8">
              <w:rPr>
                <w:rFonts w:ascii="Times New Roman" w:eastAsiaTheme="minorEastAsia" w:hAnsi="Times New Roman"/>
                <w:sz w:val="18"/>
                <w:szCs w:val="18"/>
              </w:rPr>
              <w:t xml:space="preserve">建設工事費　</w:t>
            </w:r>
            <w:r w:rsidRPr="00CF07E8">
              <w:rPr>
                <w:rFonts w:ascii="Times New Roman" w:eastAsiaTheme="minorEastAsia" w:hAnsi="Times New Roman"/>
                <w:sz w:val="18"/>
                <w:szCs w:val="18"/>
              </w:rPr>
              <w:t>2)</w:t>
            </w:r>
            <w:r w:rsidRPr="00CF07E8">
              <w:rPr>
                <w:rFonts w:ascii="Times New Roman" w:eastAsiaTheme="minorEastAsia" w:hAnsi="Times New Roman"/>
                <w:sz w:val="18"/>
                <w:szCs w:val="18"/>
              </w:rPr>
              <w:t>電気設備工事費内訳</w:t>
            </w:r>
          </w:p>
        </w:tc>
        <w:tc>
          <w:tcPr>
            <w:tcW w:w="1559" w:type="dxa"/>
            <w:tcBorders>
              <w:top w:val="single" w:sz="4" w:space="0" w:color="auto"/>
              <w:bottom w:val="single" w:sz="4" w:space="0" w:color="auto"/>
              <w:right w:val="single" w:sz="4" w:space="0" w:color="auto"/>
            </w:tcBorders>
            <w:shd w:val="clear" w:color="auto" w:fill="auto"/>
          </w:tcPr>
          <w:p w14:paraId="0046B9E2" w14:textId="636CE26C"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36F13F2C"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1EF9C70" w14:textId="1F2D59B0"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Ⅳ-4-5</w:t>
            </w:r>
          </w:p>
        </w:tc>
        <w:tc>
          <w:tcPr>
            <w:tcW w:w="5399" w:type="dxa"/>
            <w:tcBorders>
              <w:top w:val="single" w:sz="4" w:space="0" w:color="auto"/>
              <w:left w:val="single" w:sz="4" w:space="0" w:color="auto"/>
              <w:bottom w:val="single" w:sz="4" w:space="0" w:color="auto"/>
            </w:tcBorders>
            <w:shd w:val="clear" w:color="auto" w:fill="auto"/>
          </w:tcPr>
          <w:p w14:paraId="405172A4" w14:textId="5059F0D8"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3.</w:t>
            </w:r>
            <w:r w:rsidRPr="00CF07E8">
              <w:rPr>
                <w:rFonts w:ascii="Times New Roman" w:eastAsiaTheme="minorEastAsia" w:hAnsi="Times New Roman"/>
                <w:sz w:val="18"/>
                <w:szCs w:val="18"/>
              </w:rPr>
              <w:t xml:space="preserve">建設工事費　</w:t>
            </w:r>
            <w:r w:rsidRPr="00CF07E8">
              <w:rPr>
                <w:rFonts w:ascii="Times New Roman" w:eastAsiaTheme="minorEastAsia" w:hAnsi="Times New Roman"/>
                <w:sz w:val="18"/>
                <w:szCs w:val="18"/>
              </w:rPr>
              <w:t>3)</w:t>
            </w:r>
            <w:r w:rsidRPr="00CF07E8">
              <w:rPr>
                <w:rFonts w:ascii="Times New Roman" w:eastAsiaTheme="minorEastAsia" w:hAnsi="Times New Roman"/>
                <w:sz w:val="18"/>
                <w:szCs w:val="18"/>
              </w:rPr>
              <w:t>土木工事費内訳</w:t>
            </w:r>
          </w:p>
        </w:tc>
        <w:tc>
          <w:tcPr>
            <w:tcW w:w="1559" w:type="dxa"/>
            <w:tcBorders>
              <w:top w:val="single" w:sz="4" w:space="0" w:color="auto"/>
              <w:bottom w:val="single" w:sz="4" w:space="0" w:color="auto"/>
              <w:right w:val="single" w:sz="4" w:space="0" w:color="auto"/>
            </w:tcBorders>
            <w:shd w:val="clear" w:color="auto" w:fill="auto"/>
          </w:tcPr>
          <w:p w14:paraId="0FA7E462" w14:textId="633734E8"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0B5B8073"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4FCAD20" w14:textId="12740B2F"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Ⅳ-4-6</w:t>
            </w:r>
          </w:p>
        </w:tc>
        <w:tc>
          <w:tcPr>
            <w:tcW w:w="5399" w:type="dxa"/>
            <w:tcBorders>
              <w:top w:val="single" w:sz="4" w:space="0" w:color="auto"/>
              <w:left w:val="single" w:sz="4" w:space="0" w:color="auto"/>
              <w:bottom w:val="single" w:sz="4" w:space="0" w:color="auto"/>
            </w:tcBorders>
            <w:shd w:val="clear" w:color="auto" w:fill="auto"/>
          </w:tcPr>
          <w:p w14:paraId="1C8AA13C" w14:textId="5DF9A780"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3.</w:t>
            </w:r>
            <w:r w:rsidRPr="00CF07E8">
              <w:rPr>
                <w:rFonts w:ascii="Times New Roman" w:eastAsiaTheme="minorEastAsia" w:hAnsi="Times New Roman"/>
                <w:sz w:val="18"/>
                <w:szCs w:val="18"/>
              </w:rPr>
              <w:t xml:space="preserve">建設工事費　</w:t>
            </w:r>
            <w:r w:rsidRPr="00CF07E8">
              <w:rPr>
                <w:rFonts w:ascii="Times New Roman" w:eastAsiaTheme="minorEastAsia" w:hAnsi="Times New Roman"/>
                <w:sz w:val="18"/>
                <w:szCs w:val="18"/>
              </w:rPr>
              <w:t>4)</w:t>
            </w:r>
            <w:r w:rsidRPr="00CF07E8">
              <w:rPr>
                <w:rFonts w:ascii="Times New Roman" w:eastAsiaTheme="minorEastAsia" w:hAnsi="Times New Roman"/>
                <w:sz w:val="18"/>
                <w:szCs w:val="18"/>
              </w:rPr>
              <w:t>建築工事費内訳</w:t>
            </w:r>
          </w:p>
        </w:tc>
        <w:tc>
          <w:tcPr>
            <w:tcW w:w="1559" w:type="dxa"/>
            <w:tcBorders>
              <w:top w:val="single" w:sz="4" w:space="0" w:color="auto"/>
              <w:bottom w:val="single" w:sz="4" w:space="0" w:color="auto"/>
              <w:right w:val="single" w:sz="4" w:space="0" w:color="auto"/>
            </w:tcBorders>
            <w:shd w:val="clear" w:color="auto" w:fill="auto"/>
          </w:tcPr>
          <w:p w14:paraId="0D5830F9" w14:textId="57F582CB"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142A4448"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FA9D046" w14:textId="60136AE0"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Ⅳ-4-7</w:t>
            </w:r>
          </w:p>
        </w:tc>
        <w:tc>
          <w:tcPr>
            <w:tcW w:w="5399" w:type="dxa"/>
            <w:tcBorders>
              <w:top w:val="single" w:sz="4" w:space="0" w:color="auto"/>
              <w:left w:val="single" w:sz="4" w:space="0" w:color="auto"/>
              <w:bottom w:val="single" w:sz="4" w:space="0" w:color="auto"/>
            </w:tcBorders>
            <w:shd w:val="clear" w:color="auto" w:fill="auto"/>
          </w:tcPr>
          <w:p w14:paraId="60A8047D" w14:textId="53B6C2AF"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4.</w:t>
            </w:r>
            <w:r w:rsidRPr="00CF07E8">
              <w:rPr>
                <w:rFonts w:ascii="Times New Roman" w:eastAsiaTheme="minorEastAsia" w:hAnsi="Times New Roman"/>
                <w:sz w:val="18"/>
                <w:szCs w:val="18"/>
              </w:rPr>
              <w:t xml:space="preserve">撤去工事費　</w:t>
            </w:r>
            <w:r w:rsidRPr="00CF07E8">
              <w:rPr>
                <w:rFonts w:ascii="Times New Roman" w:eastAsiaTheme="minorEastAsia" w:hAnsi="Times New Roman"/>
                <w:sz w:val="18"/>
                <w:szCs w:val="18"/>
              </w:rPr>
              <w:t>1)</w:t>
            </w:r>
            <w:r w:rsidRPr="00CF07E8">
              <w:rPr>
                <w:rFonts w:ascii="Times New Roman" w:eastAsiaTheme="minorEastAsia" w:hAnsi="Times New Roman"/>
                <w:sz w:val="18"/>
                <w:szCs w:val="18"/>
              </w:rPr>
              <w:t>機械設備工事費内訳</w:t>
            </w:r>
          </w:p>
        </w:tc>
        <w:tc>
          <w:tcPr>
            <w:tcW w:w="1559" w:type="dxa"/>
            <w:tcBorders>
              <w:top w:val="single" w:sz="4" w:space="0" w:color="auto"/>
              <w:bottom w:val="single" w:sz="4" w:space="0" w:color="auto"/>
              <w:right w:val="single" w:sz="4" w:space="0" w:color="auto"/>
            </w:tcBorders>
            <w:shd w:val="clear" w:color="auto" w:fill="auto"/>
          </w:tcPr>
          <w:p w14:paraId="28C12161" w14:textId="00A78FC6"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7A0F1739"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BDE4EE1" w14:textId="00832C5F"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Ⅳ-4-8</w:t>
            </w:r>
          </w:p>
        </w:tc>
        <w:tc>
          <w:tcPr>
            <w:tcW w:w="5399" w:type="dxa"/>
            <w:tcBorders>
              <w:top w:val="single" w:sz="4" w:space="0" w:color="auto"/>
              <w:left w:val="single" w:sz="4" w:space="0" w:color="auto"/>
              <w:bottom w:val="single" w:sz="4" w:space="0" w:color="auto"/>
            </w:tcBorders>
            <w:shd w:val="clear" w:color="auto" w:fill="auto"/>
          </w:tcPr>
          <w:p w14:paraId="1A84F73D" w14:textId="39395264"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4.</w:t>
            </w:r>
            <w:r w:rsidRPr="00CF07E8">
              <w:rPr>
                <w:rFonts w:ascii="Times New Roman" w:eastAsiaTheme="minorEastAsia" w:hAnsi="Times New Roman"/>
                <w:sz w:val="18"/>
                <w:szCs w:val="18"/>
              </w:rPr>
              <w:t xml:space="preserve">撤去工事費　</w:t>
            </w:r>
            <w:r w:rsidRPr="00CF07E8">
              <w:rPr>
                <w:rFonts w:ascii="Times New Roman" w:eastAsiaTheme="minorEastAsia" w:hAnsi="Times New Roman"/>
                <w:sz w:val="18"/>
                <w:szCs w:val="18"/>
              </w:rPr>
              <w:t>2)</w:t>
            </w:r>
            <w:r w:rsidRPr="00CF07E8">
              <w:rPr>
                <w:rFonts w:ascii="Times New Roman" w:eastAsiaTheme="minorEastAsia" w:hAnsi="Times New Roman"/>
                <w:sz w:val="18"/>
                <w:szCs w:val="18"/>
              </w:rPr>
              <w:t>電気設備工事費内訳</w:t>
            </w:r>
          </w:p>
        </w:tc>
        <w:tc>
          <w:tcPr>
            <w:tcW w:w="1559" w:type="dxa"/>
            <w:tcBorders>
              <w:top w:val="single" w:sz="4" w:space="0" w:color="auto"/>
              <w:bottom w:val="single" w:sz="4" w:space="0" w:color="auto"/>
              <w:right w:val="single" w:sz="4" w:space="0" w:color="auto"/>
            </w:tcBorders>
            <w:shd w:val="clear" w:color="auto" w:fill="auto"/>
          </w:tcPr>
          <w:p w14:paraId="7A0DAF68" w14:textId="3743533B"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5DDC0366"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A407F13" w14:textId="28B7B298"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Ⅳ-4-9</w:t>
            </w:r>
          </w:p>
        </w:tc>
        <w:tc>
          <w:tcPr>
            <w:tcW w:w="5399" w:type="dxa"/>
            <w:tcBorders>
              <w:top w:val="single" w:sz="4" w:space="0" w:color="auto"/>
              <w:left w:val="single" w:sz="4" w:space="0" w:color="auto"/>
              <w:bottom w:val="single" w:sz="4" w:space="0" w:color="auto"/>
            </w:tcBorders>
            <w:shd w:val="clear" w:color="auto" w:fill="auto"/>
          </w:tcPr>
          <w:p w14:paraId="3757BA18" w14:textId="1590AAF4"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4.</w:t>
            </w:r>
            <w:r w:rsidRPr="00CF07E8">
              <w:rPr>
                <w:rFonts w:ascii="Times New Roman" w:eastAsiaTheme="minorEastAsia" w:hAnsi="Times New Roman"/>
                <w:sz w:val="18"/>
                <w:szCs w:val="18"/>
              </w:rPr>
              <w:t xml:space="preserve">撤去工事費　</w:t>
            </w:r>
            <w:r w:rsidRPr="00CF07E8">
              <w:rPr>
                <w:rFonts w:ascii="Times New Roman" w:eastAsiaTheme="minorEastAsia" w:hAnsi="Times New Roman"/>
                <w:sz w:val="18"/>
                <w:szCs w:val="18"/>
              </w:rPr>
              <w:t>3)</w:t>
            </w:r>
            <w:r w:rsidRPr="00CF07E8">
              <w:rPr>
                <w:rFonts w:ascii="Times New Roman" w:eastAsiaTheme="minorEastAsia" w:hAnsi="Times New Roman"/>
                <w:sz w:val="18"/>
                <w:szCs w:val="18"/>
              </w:rPr>
              <w:t>土木工事費内訳</w:t>
            </w:r>
          </w:p>
        </w:tc>
        <w:tc>
          <w:tcPr>
            <w:tcW w:w="1559" w:type="dxa"/>
            <w:tcBorders>
              <w:top w:val="single" w:sz="4" w:space="0" w:color="auto"/>
              <w:bottom w:val="single" w:sz="4" w:space="0" w:color="auto"/>
              <w:right w:val="single" w:sz="4" w:space="0" w:color="auto"/>
            </w:tcBorders>
            <w:shd w:val="clear" w:color="auto" w:fill="auto"/>
          </w:tcPr>
          <w:p w14:paraId="3B8AFB6B" w14:textId="2CDCD008"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06467133"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6C4B1F5" w14:textId="72037974"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Ⅳ-4-10</w:t>
            </w:r>
          </w:p>
        </w:tc>
        <w:tc>
          <w:tcPr>
            <w:tcW w:w="5399" w:type="dxa"/>
            <w:tcBorders>
              <w:top w:val="single" w:sz="4" w:space="0" w:color="auto"/>
              <w:left w:val="single" w:sz="4" w:space="0" w:color="auto"/>
              <w:bottom w:val="single" w:sz="4" w:space="0" w:color="auto"/>
            </w:tcBorders>
            <w:shd w:val="clear" w:color="auto" w:fill="auto"/>
          </w:tcPr>
          <w:p w14:paraId="02EBCD96" w14:textId="751F5FEA"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4.</w:t>
            </w:r>
            <w:r w:rsidRPr="00CF07E8">
              <w:rPr>
                <w:rFonts w:ascii="Times New Roman" w:eastAsiaTheme="minorEastAsia" w:hAnsi="Times New Roman"/>
                <w:sz w:val="18"/>
                <w:szCs w:val="18"/>
              </w:rPr>
              <w:t xml:space="preserve">撤去工事費　</w:t>
            </w:r>
            <w:r w:rsidRPr="00CF07E8">
              <w:rPr>
                <w:rFonts w:ascii="Times New Roman" w:eastAsiaTheme="minorEastAsia" w:hAnsi="Times New Roman"/>
                <w:sz w:val="18"/>
                <w:szCs w:val="18"/>
              </w:rPr>
              <w:t>4)</w:t>
            </w:r>
            <w:r w:rsidRPr="00CF07E8">
              <w:rPr>
                <w:rFonts w:ascii="Times New Roman" w:eastAsiaTheme="minorEastAsia" w:hAnsi="Times New Roman"/>
                <w:sz w:val="18"/>
                <w:szCs w:val="18"/>
              </w:rPr>
              <w:t>建築工事費内訳</w:t>
            </w:r>
          </w:p>
        </w:tc>
        <w:tc>
          <w:tcPr>
            <w:tcW w:w="1559" w:type="dxa"/>
            <w:tcBorders>
              <w:top w:val="single" w:sz="4" w:space="0" w:color="auto"/>
              <w:bottom w:val="single" w:sz="4" w:space="0" w:color="auto"/>
              <w:right w:val="single" w:sz="4" w:space="0" w:color="auto"/>
            </w:tcBorders>
            <w:shd w:val="clear" w:color="auto" w:fill="auto"/>
          </w:tcPr>
          <w:p w14:paraId="2B3AB535" w14:textId="2E25A0CB"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46A0AC8F"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F76844C" w14:textId="33C94924"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Ⅳ-5</w:t>
            </w:r>
          </w:p>
        </w:tc>
        <w:tc>
          <w:tcPr>
            <w:tcW w:w="5399" w:type="dxa"/>
            <w:tcBorders>
              <w:top w:val="single" w:sz="4" w:space="0" w:color="auto"/>
              <w:left w:val="single" w:sz="4" w:space="0" w:color="auto"/>
              <w:bottom w:val="single" w:sz="4" w:space="0" w:color="auto"/>
            </w:tcBorders>
            <w:shd w:val="clear" w:color="auto" w:fill="auto"/>
          </w:tcPr>
          <w:p w14:paraId="70BE193E" w14:textId="50C13C59"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年次別</w:t>
            </w:r>
            <w:r w:rsidR="009020B4" w:rsidRPr="00CF07E8">
              <w:rPr>
                <w:rFonts w:ascii="Times New Roman" w:eastAsiaTheme="minorEastAsia" w:hAnsi="Times New Roman"/>
                <w:sz w:val="18"/>
                <w:szCs w:val="18"/>
              </w:rPr>
              <w:t>見積金額内訳書（</w:t>
            </w:r>
            <w:r w:rsidR="00CE27D7">
              <w:rPr>
                <w:rFonts w:ascii="Times New Roman" w:eastAsiaTheme="minorEastAsia" w:hAnsi="Times New Roman" w:hint="eastAsia"/>
                <w:sz w:val="18"/>
                <w:szCs w:val="18"/>
              </w:rPr>
              <w:t>運転管理業務委託</w:t>
            </w:r>
            <w:r w:rsidR="009020B4" w:rsidRPr="00CF07E8">
              <w:rPr>
                <w:rFonts w:ascii="Times New Roman" w:eastAsiaTheme="minorEastAsia" w:hAnsi="Times New Roman"/>
                <w:sz w:val="18"/>
                <w:szCs w:val="18"/>
              </w:rPr>
              <w:t>）</w:t>
            </w:r>
          </w:p>
        </w:tc>
        <w:tc>
          <w:tcPr>
            <w:tcW w:w="1559" w:type="dxa"/>
            <w:tcBorders>
              <w:top w:val="single" w:sz="4" w:space="0" w:color="auto"/>
              <w:bottom w:val="single" w:sz="4" w:space="0" w:color="auto"/>
              <w:right w:val="single" w:sz="4" w:space="0" w:color="auto"/>
            </w:tcBorders>
            <w:shd w:val="clear" w:color="auto" w:fill="auto"/>
          </w:tcPr>
          <w:p w14:paraId="47DB6439" w14:textId="74965612"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E73B1A" w:rsidRPr="00CF07E8" w14:paraId="7506C666"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C0514D2" w14:textId="6253EB9F" w:rsidR="00E73B1A" w:rsidRPr="00CF07E8" w:rsidRDefault="00E73B1A"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Ⅳ-5-1</w:t>
            </w:r>
          </w:p>
        </w:tc>
        <w:tc>
          <w:tcPr>
            <w:tcW w:w="5399" w:type="dxa"/>
            <w:tcBorders>
              <w:top w:val="single" w:sz="4" w:space="0" w:color="auto"/>
              <w:left w:val="single" w:sz="4" w:space="0" w:color="auto"/>
              <w:bottom w:val="single" w:sz="4" w:space="0" w:color="auto"/>
            </w:tcBorders>
            <w:shd w:val="clear" w:color="auto" w:fill="auto"/>
          </w:tcPr>
          <w:p w14:paraId="79FC8C29" w14:textId="75850132" w:rsidR="00E73B1A" w:rsidRPr="00CF07E8" w:rsidRDefault="00935EE5" w:rsidP="00E73B1A">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修繕費見積金額内訳書（改築後汚泥関連施設）</w:t>
            </w:r>
          </w:p>
        </w:tc>
        <w:tc>
          <w:tcPr>
            <w:tcW w:w="1559" w:type="dxa"/>
            <w:tcBorders>
              <w:top w:val="single" w:sz="4" w:space="0" w:color="auto"/>
              <w:bottom w:val="single" w:sz="4" w:space="0" w:color="auto"/>
              <w:right w:val="single" w:sz="4" w:space="0" w:color="auto"/>
            </w:tcBorders>
            <w:shd w:val="clear" w:color="auto" w:fill="auto"/>
          </w:tcPr>
          <w:p w14:paraId="6899F2DC" w14:textId="4670F7EF" w:rsidR="00E73B1A" w:rsidRPr="00CF07E8" w:rsidRDefault="00E73B1A" w:rsidP="00E73B1A">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r w:rsidR="00385089" w:rsidRPr="00CF07E8" w14:paraId="1633A6BD" w14:textId="77777777" w:rsidTr="00AA58BD">
        <w:trPr>
          <w:trHeight w:val="20"/>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F010A51" w14:textId="39AD165A" w:rsidR="00385089" w:rsidRPr="00CF07E8" w:rsidRDefault="00385089" w:rsidP="00385089">
            <w:pPr>
              <w:spacing w:before="36" w:after="72" w:line="280" w:lineRule="exact"/>
              <w:rPr>
                <w:rFonts w:ascii="Times New Roman" w:eastAsiaTheme="minorEastAsia" w:hAnsi="Times New Roman"/>
                <w:sz w:val="18"/>
                <w:szCs w:val="18"/>
              </w:rPr>
            </w:pPr>
            <w:r w:rsidRPr="00CF07E8">
              <w:rPr>
                <w:rFonts w:ascii="Times New Roman" w:eastAsiaTheme="minorEastAsia" w:hAnsi="Times New Roman"/>
                <w:sz w:val="18"/>
                <w:szCs w:val="18"/>
              </w:rPr>
              <w:t>様式</w:t>
            </w:r>
            <w:r w:rsidRPr="00CF07E8">
              <w:rPr>
                <w:rFonts w:ascii="Times New Roman" w:eastAsiaTheme="minorEastAsia" w:hAnsi="Times New Roman"/>
                <w:sz w:val="18"/>
                <w:szCs w:val="18"/>
              </w:rPr>
              <w:t>Ⅳ-5-</w:t>
            </w:r>
            <w:r>
              <w:rPr>
                <w:rFonts w:ascii="Times New Roman" w:eastAsiaTheme="minorEastAsia" w:hAnsi="Times New Roman" w:hint="eastAsia"/>
                <w:sz w:val="18"/>
                <w:szCs w:val="18"/>
              </w:rPr>
              <w:t>2</w:t>
            </w:r>
          </w:p>
        </w:tc>
        <w:tc>
          <w:tcPr>
            <w:tcW w:w="5399" w:type="dxa"/>
            <w:tcBorders>
              <w:top w:val="single" w:sz="4" w:space="0" w:color="auto"/>
              <w:left w:val="single" w:sz="4" w:space="0" w:color="auto"/>
              <w:bottom w:val="single" w:sz="4" w:space="0" w:color="auto"/>
            </w:tcBorders>
            <w:shd w:val="clear" w:color="auto" w:fill="auto"/>
          </w:tcPr>
          <w:p w14:paraId="65F5C600" w14:textId="651B13A7" w:rsidR="00385089" w:rsidRPr="00CF07E8" w:rsidRDefault="00385089" w:rsidP="00385089">
            <w:pPr>
              <w:spacing w:before="36" w:after="72" w:line="280" w:lineRule="exact"/>
              <w:rPr>
                <w:rFonts w:ascii="Times New Roman" w:eastAsiaTheme="minorEastAsia" w:hAnsi="Times New Roman"/>
                <w:sz w:val="18"/>
                <w:szCs w:val="18"/>
              </w:rPr>
            </w:pPr>
            <w:r>
              <w:rPr>
                <w:rFonts w:ascii="Times New Roman" w:eastAsiaTheme="minorEastAsia" w:hAnsi="Times New Roman" w:hint="eastAsia"/>
                <w:sz w:val="18"/>
                <w:szCs w:val="18"/>
              </w:rPr>
              <w:t>脱水汚泥の運搬等の金額内訳書</w:t>
            </w:r>
          </w:p>
        </w:tc>
        <w:tc>
          <w:tcPr>
            <w:tcW w:w="1559" w:type="dxa"/>
            <w:tcBorders>
              <w:top w:val="single" w:sz="4" w:space="0" w:color="auto"/>
              <w:bottom w:val="single" w:sz="4" w:space="0" w:color="auto"/>
              <w:right w:val="single" w:sz="4" w:space="0" w:color="auto"/>
            </w:tcBorders>
            <w:shd w:val="clear" w:color="auto" w:fill="auto"/>
          </w:tcPr>
          <w:p w14:paraId="20B9E284" w14:textId="42D4F70D" w:rsidR="00385089" w:rsidRPr="00CF07E8" w:rsidRDefault="00385089" w:rsidP="00385089">
            <w:pPr>
              <w:jc w:val="center"/>
              <w:rPr>
                <w:rFonts w:ascii="Times New Roman" w:eastAsiaTheme="minorEastAsia" w:hAnsi="Times New Roman"/>
                <w:sz w:val="18"/>
                <w:szCs w:val="18"/>
              </w:rPr>
            </w:pPr>
            <w:r w:rsidRPr="00CF07E8">
              <w:rPr>
                <w:rFonts w:ascii="Times New Roman" w:eastAsiaTheme="minorEastAsia" w:hAnsi="Times New Roman"/>
                <w:sz w:val="18"/>
                <w:szCs w:val="18"/>
              </w:rPr>
              <w:t>指定様式</w:t>
            </w:r>
          </w:p>
        </w:tc>
      </w:tr>
    </w:tbl>
    <w:p w14:paraId="14E057F5" w14:textId="77777777" w:rsidR="009F395A" w:rsidRPr="00CF07E8" w:rsidRDefault="009F395A" w:rsidP="009F395A">
      <w:pPr>
        <w:rPr>
          <w:rFonts w:ascii="Times New Roman" w:eastAsiaTheme="minorEastAsia" w:hAnsi="Times New Roman"/>
        </w:rPr>
      </w:pPr>
    </w:p>
    <w:p w14:paraId="3ABD1766" w14:textId="6241E99F" w:rsidR="002D2C1C" w:rsidRPr="00CF07E8" w:rsidRDefault="002D2C1C" w:rsidP="009F395A">
      <w:pPr>
        <w:rPr>
          <w:rFonts w:ascii="Times New Roman" w:eastAsiaTheme="minorEastAsia" w:hAnsi="Times New Roman"/>
        </w:rPr>
      </w:pPr>
      <w:r w:rsidRPr="00CF07E8">
        <w:rPr>
          <w:rFonts w:ascii="Times New Roman" w:eastAsiaTheme="minorEastAsia" w:hAnsi="Times New Roman"/>
        </w:rPr>
        <w:t>（</w:t>
      </w:r>
      <w:r w:rsidR="00622EDC" w:rsidRPr="00CF07E8">
        <w:rPr>
          <w:rFonts w:ascii="Times New Roman" w:eastAsiaTheme="minorEastAsia" w:hAnsi="Times New Roman"/>
        </w:rPr>
        <w:t>3</w:t>
      </w:r>
      <w:r w:rsidRPr="00CF07E8">
        <w:rPr>
          <w:rFonts w:ascii="Times New Roman" w:eastAsiaTheme="minorEastAsia" w:hAnsi="Times New Roman"/>
        </w:rPr>
        <w:t>）施設</w:t>
      </w:r>
      <w:r w:rsidR="00405CAB" w:rsidRPr="00CF07E8">
        <w:rPr>
          <w:rFonts w:ascii="Times New Roman" w:eastAsiaTheme="minorEastAsia" w:hAnsi="Times New Roman"/>
        </w:rPr>
        <w:t>整備</w:t>
      </w:r>
      <w:r w:rsidRPr="00CF07E8">
        <w:rPr>
          <w:rFonts w:ascii="Times New Roman" w:eastAsiaTheme="minorEastAsia" w:hAnsi="Times New Roman"/>
        </w:rPr>
        <w:t>計画図面集</w:t>
      </w:r>
      <w:r w:rsidR="00556463" w:rsidRPr="00CF07E8">
        <w:rPr>
          <w:rFonts w:ascii="Times New Roman" w:eastAsiaTheme="minorEastAsia" w:hAnsi="Times New Roman"/>
        </w:rPr>
        <w:t>・計算書類</w:t>
      </w:r>
      <w:r w:rsidR="00C835DA" w:rsidRPr="00CF07E8">
        <w:rPr>
          <w:rFonts w:ascii="Times New Roman" w:eastAsiaTheme="minorEastAsia" w:hAnsi="Times New Roman"/>
        </w:rPr>
        <w:t>（様式</w:t>
      </w:r>
      <w:r w:rsidR="00C835DA" w:rsidRPr="00CF07E8">
        <w:rPr>
          <w:rFonts w:ascii="Times New Roman" w:eastAsiaTheme="minorEastAsia" w:hAnsi="Times New Roman"/>
        </w:rPr>
        <w:t>Ⅴ</w:t>
      </w:r>
      <w:r w:rsidR="00C835DA" w:rsidRPr="00CF07E8">
        <w:rPr>
          <w:rFonts w:ascii="Times New Roman" w:eastAsiaTheme="minorEastAsia" w:hAnsi="Times New Roman"/>
        </w:rPr>
        <w:t>）</w:t>
      </w:r>
    </w:p>
    <w:p w14:paraId="7537AC3C" w14:textId="5142242C" w:rsidR="003010D1" w:rsidRPr="00CF07E8" w:rsidRDefault="003010D1" w:rsidP="003010D1">
      <w:pPr>
        <w:ind w:firstLineChars="100" w:firstLine="210"/>
        <w:rPr>
          <w:rFonts w:ascii="Times New Roman" w:eastAsiaTheme="minorEastAsia" w:hAnsi="Times New Roman"/>
        </w:rPr>
      </w:pPr>
      <w:r w:rsidRPr="00CF07E8">
        <w:rPr>
          <w:rFonts w:ascii="Times New Roman" w:eastAsiaTheme="minorEastAsia" w:hAnsi="Times New Roman"/>
        </w:rPr>
        <w:t>施設整備計画図面集・計算書類は、様式</w:t>
      </w:r>
      <w:r w:rsidR="00405CAB" w:rsidRPr="00CF07E8">
        <w:rPr>
          <w:rFonts w:ascii="Times New Roman" w:eastAsiaTheme="minorEastAsia" w:hAnsi="Times New Roman"/>
        </w:rPr>
        <w:t>Ⅴ-1</w:t>
      </w:r>
      <w:r w:rsidRPr="00CF07E8">
        <w:rPr>
          <w:rFonts w:ascii="Times New Roman" w:eastAsiaTheme="minorEastAsia" w:hAnsi="Times New Roman"/>
        </w:rPr>
        <w:t>を表紙とし、様式</w:t>
      </w:r>
      <w:r w:rsidR="00405CAB" w:rsidRPr="00CF07E8">
        <w:rPr>
          <w:rFonts w:ascii="Times New Roman" w:eastAsiaTheme="minorEastAsia" w:hAnsi="Times New Roman"/>
        </w:rPr>
        <w:t>Ⅴ-2</w:t>
      </w:r>
      <w:r w:rsidRPr="00CF07E8">
        <w:rPr>
          <w:rFonts w:ascii="Times New Roman" w:eastAsiaTheme="minorEastAsia" w:hAnsi="Times New Roman"/>
        </w:rPr>
        <w:t>に目録を記載すること。正本１部と副本</w:t>
      </w:r>
      <w:r w:rsidR="002B7530">
        <w:rPr>
          <w:rFonts w:ascii="Times New Roman" w:eastAsiaTheme="minorEastAsia" w:hAnsi="Times New Roman" w:hint="eastAsia"/>
          <w:color w:val="000000" w:themeColor="text1"/>
        </w:rPr>
        <w:t>2</w:t>
      </w:r>
      <w:r w:rsidRPr="00CF07E8">
        <w:rPr>
          <w:rFonts w:ascii="Times New Roman" w:eastAsiaTheme="minorEastAsia" w:hAnsi="Times New Roman"/>
        </w:rPr>
        <w:t>部を提出すること。正本及び副本は、</w:t>
      </w:r>
      <w:r w:rsidRPr="00CF07E8">
        <w:rPr>
          <w:rFonts w:ascii="Times New Roman" w:eastAsiaTheme="minorEastAsia" w:hAnsi="Times New Roman"/>
        </w:rPr>
        <w:t>A4</w:t>
      </w:r>
      <w:r w:rsidRPr="00CF07E8">
        <w:rPr>
          <w:rFonts w:ascii="Times New Roman" w:eastAsiaTheme="minorEastAsia" w:hAnsi="Times New Roman"/>
        </w:rPr>
        <w:t>ファイルに一括して綴じ、提出すること。なお、１冊に収まらない場合は分冊も可とする。副本製本にあたっては、社名やロゴマ</w:t>
      </w:r>
      <w:r w:rsidRPr="00CF07E8">
        <w:rPr>
          <w:rFonts w:ascii="Times New Roman" w:eastAsiaTheme="minorEastAsia" w:hAnsi="Times New Roman"/>
        </w:rPr>
        <w:t>-</w:t>
      </w:r>
      <w:r w:rsidRPr="00CF07E8">
        <w:rPr>
          <w:rFonts w:ascii="Times New Roman" w:eastAsiaTheme="minorEastAsia" w:hAnsi="Times New Roman"/>
        </w:rPr>
        <w:t>ク等により参加者を特定できる表記はしないこと。また、技術提案書を作成した参加者が推定できないよう努めること。正本及び副本と併せて、以下の資料を電子デ</w:t>
      </w:r>
      <w:r w:rsidR="00CF07E8" w:rsidRPr="00CF07E8">
        <w:rPr>
          <w:rFonts w:ascii="Times New Roman" w:eastAsiaTheme="minorEastAsia" w:hAnsi="Times New Roman"/>
        </w:rPr>
        <w:t>ー</w:t>
      </w:r>
      <w:r w:rsidRPr="00CF07E8">
        <w:rPr>
          <w:rFonts w:ascii="Times New Roman" w:eastAsiaTheme="minorEastAsia" w:hAnsi="Times New Roman"/>
        </w:rPr>
        <w:t>タ化し、電子デ</w:t>
      </w:r>
      <w:r w:rsidR="00CF07E8" w:rsidRPr="00CF07E8">
        <w:rPr>
          <w:rFonts w:ascii="Times New Roman" w:eastAsiaTheme="minorEastAsia" w:hAnsi="Times New Roman"/>
        </w:rPr>
        <w:t>ー</w:t>
      </w:r>
      <w:r w:rsidRPr="00CF07E8">
        <w:rPr>
          <w:rFonts w:ascii="Times New Roman" w:eastAsiaTheme="minorEastAsia" w:hAnsi="Times New Roman"/>
        </w:rPr>
        <w:t>タを納めた電子媒体（</w:t>
      </w:r>
      <w:r w:rsidR="00C835DA" w:rsidRPr="00CF07E8">
        <w:rPr>
          <w:rFonts w:ascii="Times New Roman" w:eastAsiaTheme="minorEastAsia" w:hAnsi="Times New Roman"/>
        </w:rPr>
        <w:t>CD</w:t>
      </w:r>
      <w:r w:rsidR="00C835DA" w:rsidRPr="00CF07E8">
        <w:rPr>
          <w:rFonts w:ascii="Times New Roman" w:eastAsiaTheme="minorEastAsia" w:hAnsi="Times New Roman"/>
        </w:rPr>
        <w:t>－</w:t>
      </w:r>
      <w:r w:rsidR="00C835DA" w:rsidRPr="00CF07E8">
        <w:rPr>
          <w:rFonts w:ascii="Times New Roman" w:eastAsiaTheme="minorEastAsia" w:hAnsi="Times New Roman"/>
        </w:rPr>
        <w:t>ROM</w:t>
      </w:r>
      <w:r w:rsidRPr="00CF07E8">
        <w:rPr>
          <w:rFonts w:ascii="Times New Roman" w:eastAsiaTheme="minorEastAsia" w:hAnsi="Times New Roman"/>
        </w:rPr>
        <w:t>又は</w:t>
      </w:r>
      <w:r w:rsidR="00C835DA" w:rsidRPr="00CF07E8">
        <w:rPr>
          <w:rFonts w:ascii="Times New Roman" w:eastAsiaTheme="minorEastAsia" w:hAnsi="Times New Roman"/>
        </w:rPr>
        <w:t>DVD</w:t>
      </w:r>
      <w:r w:rsidR="00C835DA" w:rsidRPr="00CF07E8">
        <w:rPr>
          <w:rFonts w:ascii="Times New Roman" w:eastAsiaTheme="minorEastAsia" w:hAnsi="Times New Roman"/>
        </w:rPr>
        <w:t>－</w:t>
      </w:r>
      <w:r w:rsidR="00C835DA" w:rsidRPr="00CF07E8">
        <w:rPr>
          <w:rFonts w:ascii="Times New Roman" w:eastAsiaTheme="minorEastAsia" w:hAnsi="Times New Roman"/>
        </w:rPr>
        <w:t>ROM</w:t>
      </w:r>
      <w:r w:rsidRPr="00CF07E8">
        <w:rPr>
          <w:rFonts w:ascii="Times New Roman" w:eastAsiaTheme="minorEastAsia" w:hAnsi="Times New Roman"/>
        </w:rPr>
        <w:t>）を提出すること。</w:t>
      </w:r>
    </w:p>
    <w:p w14:paraId="73D75D39" w14:textId="2EAC51E8" w:rsidR="003010D1" w:rsidRPr="00CF07E8" w:rsidRDefault="003010D1" w:rsidP="003010D1">
      <w:pPr>
        <w:ind w:firstLineChars="200" w:firstLine="420"/>
        <w:rPr>
          <w:rFonts w:ascii="Times New Roman" w:eastAsiaTheme="minorEastAsia" w:hAnsi="Times New Roman"/>
        </w:rPr>
      </w:pPr>
      <w:r w:rsidRPr="00CF07E8">
        <w:rPr>
          <w:rFonts w:ascii="Times New Roman" w:eastAsiaTheme="minorEastAsia" w:hAnsi="Times New Roman"/>
        </w:rPr>
        <w:t>・図面集・計算書類の様式</w:t>
      </w:r>
      <w:r w:rsidR="00405CAB" w:rsidRPr="00CF07E8">
        <w:rPr>
          <w:rFonts w:ascii="Times New Roman" w:eastAsiaTheme="minorEastAsia" w:hAnsi="Times New Roman"/>
        </w:rPr>
        <w:t>Ⅴ-1</w:t>
      </w:r>
      <w:r w:rsidRPr="00CF07E8">
        <w:rPr>
          <w:rFonts w:ascii="Times New Roman" w:eastAsiaTheme="minorEastAsia" w:hAnsi="Times New Roman"/>
        </w:rPr>
        <w:t>、様式</w:t>
      </w:r>
      <w:r w:rsidR="00405CAB" w:rsidRPr="00CF07E8">
        <w:rPr>
          <w:rFonts w:ascii="Times New Roman" w:eastAsiaTheme="minorEastAsia" w:hAnsi="Times New Roman"/>
        </w:rPr>
        <w:t>Ⅴ-2</w:t>
      </w:r>
      <w:r w:rsidRPr="00CF07E8">
        <w:rPr>
          <w:rFonts w:ascii="Times New Roman" w:eastAsiaTheme="minorEastAsia" w:hAnsi="Times New Roman"/>
        </w:rPr>
        <w:t>に記述した電子ファイル</w:t>
      </w:r>
    </w:p>
    <w:p w14:paraId="28205569" w14:textId="2FF7C6A1" w:rsidR="003010D1" w:rsidRPr="00CF07E8" w:rsidRDefault="003010D1" w:rsidP="003010D1">
      <w:pPr>
        <w:ind w:firstLineChars="200" w:firstLine="420"/>
        <w:rPr>
          <w:rFonts w:ascii="Times New Roman" w:eastAsiaTheme="minorEastAsia" w:hAnsi="Times New Roman"/>
        </w:rPr>
      </w:pPr>
      <w:r w:rsidRPr="00CF07E8">
        <w:rPr>
          <w:rFonts w:ascii="Times New Roman" w:eastAsiaTheme="minorEastAsia" w:hAnsi="Times New Roman"/>
        </w:rPr>
        <w:lastRenderedPageBreak/>
        <w:t>・図面（</w:t>
      </w:r>
      <w:r w:rsidR="00C835DA" w:rsidRPr="00CF07E8">
        <w:rPr>
          <w:rFonts w:ascii="Times New Roman" w:eastAsiaTheme="minorEastAsia" w:hAnsi="Times New Roman"/>
        </w:rPr>
        <w:t>PDF</w:t>
      </w:r>
      <w:r w:rsidRPr="00CF07E8">
        <w:rPr>
          <w:rFonts w:ascii="Times New Roman" w:eastAsiaTheme="minorEastAsia" w:hAnsi="Times New Roman"/>
        </w:rPr>
        <w:t xml:space="preserve"> </w:t>
      </w:r>
      <w:r w:rsidRPr="00CF07E8">
        <w:rPr>
          <w:rFonts w:ascii="Times New Roman" w:eastAsiaTheme="minorEastAsia" w:hAnsi="Times New Roman"/>
        </w:rPr>
        <w:t>形式）</w:t>
      </w:r>
    </w:p>
    <w:p w14:paraId="57BD2F4E" w14:textId="5E5EB4D7" w:rsidR="003010D1" w:rsidRPr="00CF07E8" w:rsidRDefault="003010D1" w:rsidP="003010D1">
      <w:pPr>
        <w:ind w:firstLineChars="200" w:firstLine="420"/>
        <w:rPr>
          <w:rFonts w:ascii="Times New Roman" w:eastAsiaTheme="minorEastAsia" w:hAnsi="Times New Roman"/>
        </w:rPr>
      </w:pPr>
      <w:r w:rsidRPr="00CF07E8">
        <w:rPr>
          <w:rFonts w:ascii="Times New Roman" w:eastAsiaTheme="minorEastAsia" w:hAnsi="Times New Roman"/>
        </w:rPr>
        <w:t>・計算書類（</w:t>
      </w:r>
      <w:r w:rsidR="00C835DA" w:rsidRPr="00CF07E8">
        <w:rPr>
          <w:rFonts w:ascii="Times New Roman" w:eastAsiaTheme="minorEastAsia" w:hAnsi="Times New Roman"/>
        </w:rPr>
        <w:t>PDF</w:t>
      </w:r>
      <w:r w:rsidRPr="00CF07E8">
        <w:rPr>
          <w:rFonts w:ascii="Times New Roman" w:eastAsiaTheme="minorEastAsia" w:hAnsi="Times New Roman"/>
        </w:rPr>
        <w:t xml:space="preserve"> </w:t>
      </w:r>
      <w:r w:rsidRPr="00CF07E8">
        <w:rPr>
          <w:rFonts w:ascii="Times New Roman" w:eastAsiaTheme="minorEastAsia" w:hAnsi="Times New Roman"/>
        </w:rPr>
        <w:t>形式、</w:t>
      </w:r>
      <w:r w:rsidRPr="00CF07E8">
        <w:rPr>
          <w:rFonts w:ascii="Times New Roman" w:eastAsiaTheme="minorEastAsia" w:hAnsi="Times New Roman"/>
        </w:rPr>
        <w:t>Microsoft Excel</w:t>
      </w:r>
      <w:r w:rsidRPr="00CF07E8">
        <w:rPr>
          <w:rFonts w:ascii="Times New Roman" w:eastAsiaTheme="minorEastAsia" w:hAnsi="Times New Roman"/>
        </w:rPr>
        <w:t>形式）</w:t>
      </w:r>
    </w:p>
    <w:p w14:paraId="03377F3F" w14:textId="5997A1C3" w:rsidR="002D2C1C" w:rsidRDefault="003010D1" w:rsidP="003010D1">
      <w:pPr>
        <w:ind w:firstLineChars="100" w:firstLine="210"/>
        <w:rPr>
          <w:rFonts w:ascii="Times New Roman" w:eastAsiaTheme="minorEastAsia" w:hAnsi="Times New Roman"/>
        </w:rPr>
      </w:pPr>
      <w:r w:rsidRPr="00CF07E8">
        <w:rPr>
          <w:rFonts w:ascii="Times New Roman" w:eastAsiaTheme="minorEastAsia" w:hAnsi="Times New Roman"/>
        </w:rPr>
        <w:t>各様式のサイズは</w:t>
      </w:r>
      <w:r w:rsidR="00C835DA" w:rsidRPr="00CF07E8">
        <w:rPr>
          <w:rFonts w:ascii="Times New Roman" w:eastAsiaTheme="minorEastAsia" w:hAnsi="Times New Roman"/>
        </w:rPr>
        <w:t>A4</w:t>
      </w:r>
      <w:r w:rsidRPr="00CF07E8">
        <w:rPr>
          <w:rFonts w:ascii="Times New Roman" w:eastAsiaTheme="minorEastAsia" w:hAnsi="Times New Roman"/>
        </w:rPr>
        <w:t>判又は</w:t>
      </w:r>
      <w:r w:rsidR="00C835DA" w:rsidRPr="00CF07E8">
        <w:rPr>
          <w:rFonts w:ascii="Times New Roman" w:eastAsiaTheme="minorEastAsia" w:hAnsi="Times New Roman"/>
        </w:rPr>
        <w:t>A3</w:t>
      </w:r>
      <w:r w:rsidRPr="00CF07E8">
        <w:rPr>
          <w:rFonts w:ascii="Times New Roman" w:eastAsiaTheme="minorEastAsia" w:hAnsi="Times New Roman"/>
        </w:rPr>
        <w:t>判とし、</w:t>
      </w:r>
      <w:r w:rsidR="00C835DA" w:rsidRPr="00CF07E8">
        <w:rPr>
          <w:rFonts w:ascii="Times New Roman" w:eastAsiaTheme="minorEastAsia" w:hAnsi="Times New Roman"/>
        </w:rPr>
        <w:t>A3</w:t>
      </w:r>
      <w:r w:rsidRPr="00CF07E8">
        <w:rPr>
          <w:rFonts w:ascii="Times New Roman" w:eastAsiaTheme="minorEastAsia" w:hAnsi="Times New Roman"/>
        </w:rPr>
        <w:t>判は</w:t>
      </w:r>
      <w:r w:rsidR="00C835DA" w:rsidRPr="00CF07E8">
        <w:rPr>
          <w:rFonts w:ascii="Times New Roman" w:eastAsiaTheme="minorEastAsia" w:hAnsi="Times New Roman"/>
        </w:rPr>
        <w:t>A4</w:t>
      </w:r>
      <w:r w:rsidRPr="00CF07E8">
        <w:rPr>
          <w:rFonts w:ascii="Times New Roman" w:eastAsiaTheme="minorEastAsia" w:hAnsi="Times New Roman"/>
        </w:rPr>
        <w:t>判の大きさに折り込んで左綴じで製本すること。</w:t>
      </w:r>
      <w:r w:rsidR="00C835DA" w:rsidRPr="00CF07E8">
        <w:rPr>
          <w:rFonts w:ascii="Times New Roman" w:eastAsiaTheme="minorEastAsia" w:hAnsi="Times New Roman"/>
        </w:rPr>
        <w:t>A3</w:t>
      </w:r>
      <w:r w:rsidRPr="00CF07E8">
        <w:rPr>
          <w:rFonts w:ascii="Times New Roman" w:eastAsiaTheme="minorEastAsia" w:hAnsi="Times New Roman"/>
        </w:rPr>
        <w:t>判以上の資料を添付する場合も同様とする。使用言語は日本語とし、使用する単位は計量法（平成４年法律第</w:t>
      </w:r>
      <w:r w:rsidRPr="00CF07E8">
        <w:rPr>
          <w:rFonts w:ascii="Times New Roman" w:eastAsiaTheme="minorEastAsia" w:hAnsi="Times New Roman"/>
        </w:rPr>
        <w:t>51</w:t>
      </w:r>
      <w:r w:rsidRPr="00CF07E8">
        <w:rPr>
          <w:rFonts w:ascii="Times New Roman" w:eastAsiaTheme="minorEastAsia" w:hAnsi="Times New Roman"/>
        </w:rPr>
        <w:t>号）に定めるところによる。図面は、</w:t>
      </w:r>
      <w:r w:rsidRPr="00CF07E8">
        <w:rPr>
          <w:rFonts w:ascii="Times New Roman" w:eastAsiaTheme="minorEastAsia" w:hAnsi="Times New Roman"/>
        </w:rPr>
        <w:t>JIS</w:t>
      </w:r>
      <w:r w:rsidRPr="00CF07E8">
        <w:rPr>
          <w:rFonts w:ascii="Times New Roman" w:eastAsiaTheme="minorEastAsia" w:hAnsi="Times New Roman"/>
        </w:rPr>
        <w:t>の製図通則に従って作成すること。図面の右下に図面名称を記入すること。図面は方位を記入すること。図面等の着色は、自由とする。計算書類に用いる数式、数値等については、その出典根拠を明示すること。自社デ</w:t>
      </w:r>
      <w:r w:rsidR="002B7530">
        <w:rPr>
          <w:rFonts w:ascii="Times New Roman" w:eastAsiaTheme="minorEastAsia" w:hAnsi="Times New Roman" w:hint="eastAsia"/>
        </w:rPr>
        <w:t>ー</w:t>
      </w:r>
      <w:r w:rsidRPr="00CF07E8">
        <w:rPr>
          <w:rFonts w:ascii="Times New Roman" w:eastAsiaTheme="minorEastAsia" w:hAnsi="Times New Roman"/>
        </w:rPr>
        <w:t>タを根拠とする場合は実験デ</w:t>
      </w:r>
      <w:r w:rsidR="002B7530">
        <w:rPr>
          <w:rFonts w:ascii="Times New Roman" w:eastAsiaTheme="minorEastAsia" w:hAnsi="Times New Roman" w:hint="eastAsia"/>
        </w:rPr>
        <w:t>ー</w:t>
      </w:r>
      <w:r w:rsidRPr="00CF07E8">
        <w:rPr>
          <w:rFonts w:ascii="Times New Roman" w:eastAsiaTheme="minorEastAsia" w:hAnsi="Times New Roman"/>
        </w:rPr>
        <w:t>タ等を添付すること。技術提案書の記載内容との整合性に留意すること。</w:t>
      </w:r>
      <w:r w:rsidR="00556463" w:rsidRPr="00CF07E8">
        <w:rPr>
          <w:rFonts w:ascii="Times New Roman" w:eastAsiaTheme="minorEastAsia" w:hAnsi="Times New Roman"/>
        </w:rPr>
        <w:t>施設整備計画図面集・計算書類への収録を求める内容を以下（ア）～（カ）に示す。</w:t>
      </w:r>
    </w:p>
    <w:p w14:paraId="29259586" w14:textId="77777777" w:rsidR="00E9039C" w:rsidRPr="00CF07E8" w:rsidRDefault="00E9039C" w:rsidP="003010D1">
      <w:pPr>
        <w:ind w:firstLineChars="100" w:firstLine="210"/>
        <w:rPr>
          <w:rFonts w:ascii="Times New Roman" w:eastAsiaTheme="minorEastAsia" w:hAnsi="Times New Roman"/>
        </w:rPr>
      </w:pPr>
    </w:p>
    <w:p w14:paraId="444A2A5E" w14:textId="77777777"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（ア）機械設備</w:t>
      </w:r>
    </w:p>
    <w:p w14:paraId="3A7AF49C" w14:textId="6D56609E" w:rsidR="00556463" w:rsidRPr="00CF07E8" w:rsidRDefault="00556463" w:rsidP="00556463">
      <w:pPr>
        <w:ind w:left="210" w:hangingChars="100" w:hanging="210"/>
        <w:rPr>
          <w:rFonts w:ascii="Times New Roman" w:eastAsiaTheme="minorEastAsia" w:hAnsi="Times New Roman"/>
        </w:rPr>
      </w:pPr>
      <w:r w:rsidRPr="00CF07E8">
        <w:rPr>
          <w:rFonts w:ascii="Times New Roman" w:eastAsiaTheme="minorEastAsia" w:hAnsi="Times New Roman"/>
        </w:rPr>
        <w:t>・図面は、全体配置図、機器配置図、水位関係図、フローシート、配管ルート図</w:t>
      </w:r>
      <w:r w:rsidR="00174B7D">
        <w:rPr>
          <w:rFonts w:ascii="Times New Roman" w:eastAsiaTheme="minorEastAsia" w:hAnsi="Times New Roman" w:hint="eastAsia"/>
        </w:rPr>
        <w:t>等</w:t>
      </w:r>
      <w:r w:rsidRPr="00CF07E8">
        <w:rPr>
          <w:rFonts w:ascii="Times New Roman" w:eastAsiaTheme="minorEastAsia" w:hAnsi="Times New Roman"/>
        </w:rPr>
        <w:t>(</w:t>
      </w:r>
      <w:r w:rsidR="00E9039C">
        <w:rPr>
          <w:rFonts w:ascii="Times New Roman" w:eastAsiaTheme="minorEastAsia" w:hAnsi="Times New Roman" w:hint="eastAsia"/>
        </w:rPr>
        <w:t>見やすくするよう着色等で配慮する</w:t>
      </w:r>
      <w:r w:rsidRPr="00CF07E8">
        <w:rPr>
          <w:rFonts w:ascii="Times New Roman" w:eastAsiaTheme="minorEastAsia" w:hAnsi="Times New Roman"/>
        </w:rPr>
        <w:t>)</w:t>
      </w:r>
      <w:r w:rsidRPr="00CF07E8">
        <w:rPr>
          <w:rFonts w:ascii="Times New Roman" w:eastAsiaTheme="minorEastAsia" w:hAnsi="Times New Roman"/>
        </w:rPr>
        <w:t>を添付すること。</w:t>
      </w:r>
    </w:p>
    <w:p w14:paraId="36F71A77" w14:textId="0CAF88FA" w:rsidR="00556463" w:rsidRPr="00CF07E8" w:rsidRDefault="00556463" w:rsidP="00556463">
      <w:pPr>
        <w:ind w:left="210" w:hangingChars="100" w:hanging="210"/>
        <w:rPr>
          <w:rFonts w:ascii="Times New Roman" w:eastAsiaTheme="minorEastAsia" w:hAnsi="Times New Roman"/>
        </w:rPr>
      </w:pPr>
      <w:r w:rsidRPr="00CF07E8">
        <w:rPr>
          <w:rFonts w:ascii="Times New Roman" w:eastAsiaTheme="minorEastAsia" w:hAnsi="Times New Roman"/>
        </w:rPr>
        <w:t>・計算書類は、物質収支計算書（フローを含む）、熱収支計算書（フローを含む）、容量計算書</w:t>
      </w:r>
      <w:r w:rsidR="00174B7D">
        <w:rPr>
          <w:rFonts w:ascii="Times New Roman" w:eastAsiaTheme="minorEastAsia" w:hAnsi="Times New Roman" w:hint="eastAsia"/>
        </w:rPr>
        <w:t>等</w:t>
      </w:r>
      <w:r w:rsidRPr="00CF07E8">
        <w:rPr>
          <w:rFonts w:ascii="Times New Roman" w:eastAsiaTheme="minorEastAsia" w:hAnsi="Times New Roman"/>
        </w:rPr>
        <w:t>を添付すること。</w:t>
      </w:r>
    </w:p>
    <w:p w14:paraId="7294D683" w14:textId="77777777" w:rsidR="00111246" w:rsidRPr="00CF07E8" w:rsidRDefault="00556463" w:rsidP="00111246">
      <w:pPr>
        <w:ind w:left="210" w:hangingChars="100" w:hanging="210"/>
        <w:rPr>
          <w:rFonts w:ascii="Times New Roman" w:eastAsiaTheme="minorEastAsia" w:hAnsi="Times New Roman"/>
        </w:rPr>
      </w:pPr>
      <w:r w:rsidRPr="00CF07E8">
        <w:rPr>
          <w:rFonts w:ascii="Times New Roman" w:eastAsiaTheme="minorEastAsia" w:hAnsi="Times New Roman"/>
        </w:rPr>
        <w:t>・各計算書類で使用する数値については根拠を明示し、実績に基づく場合は、その実績値の根拠を添付すること。様式・頁数は自由とする。</w:t>
      </w:r>
    </w:p>
    <w:p w14:paraId="7513A8D0" w14:textId="09AAA551" w:rsidR="00556463" w:rsidRPr="00CF07E8" w:rsidRDefault="00556463" w:rsidP="00111246">
      <w:pPr>
        <w:ind w:left="210" w:hangingChars="100" w:hanging="210"/>
        <w:rPr>
          <w:rFonts w:ascii="Times New Roman" w:eastAsiaTheme="minorEastAsia" w:hAnsi="Times New Roman"/>
        </w:rPr>
      </w:pPr>
      <w:r w:rsidRPr="00CF07E8">
        <w:rPr>
          <w:rFonts w:ascii="Times New Roman" w:eastAsiaTheme="minorEastAsia" w:hAnsi="Times New Roman"/>
        </w:rPr>
        <w:t>・物質収支計算書及び熱収支計算書については、</w:t>
      </w:r>
      <w:r w:rsidR="00DA5386" w:rsidRPr="00CF07E8">
        <w:rPr>
          <w:rFonts w:ascii="Times New Roman" w:eastAsiaTheme="minorEastAsia" w:hAnsi="Times New Roman"/>
        </w:rPr>
        <w:t>「和歌山市公共下水道事業計画</w:t>
      </w:r>
      <w:r w:rsidR="00111246" w:rsidRPr="00CF07E8">
        <w:rPr>
          <w:rFonts w:ascii="Times New Roman" w:eastAsiaTheme="minorEastAsia" w:hAnsi="Times New Roman"/>
        </w:rPr>
        <w:t xml:space="preserve">　変更協議申出書令和３年度</w:t>
      </w:r>
      <w:r w:rsidR="00DA5386" w:rsidRPr="00CF07E8">
        <w:rPr>
          <w:rFonts w:ascii="Times New Roman" w:eastAsiaTheme="minorEastAsia" w:hAnsi="Times New Roman"/>
        </w:rPr>
        <w:t>」に示す中央終末処理場の日最大汚水量、計画流入水質、計画放流水質、水処理除去率等に基づき、</w:t>
      </w:r>
      <w:r w:rsidR="00106CE8" w:rsidRPr="00CF07E8">
        <w:rPr>
          <w:rFonts w:ascii="Times New Roman" w:eastAsiaTheme="minorEastAsia" w:hAnsi="Times New Roman"/>
        </w:rPr>
        <w:t>応募者が</w:t>
      </w:r>
      <w:r w:rsidR="00DA5386" w:rsidRPr="00CF07E8">
        <w:rPr>
          <w:rFonts w:ascii="Times New Roman" w:eastAsiaTheme="minorEastAsia" w:hAnsi="Times New Roman"/>
        </w:rPr>
        <w:t>提案する改築汚泥処理施設の返流水等を考慮したうえで計算を行うこと。計算は</w:t>
      </w:r>
      <w:r w:rsidRPr="00CF07E8">
        <w:rPr>
          <w:rFonts w:ascii="Times New Roman" w:eastAsiaTheme="minorEastAsia" w:hAnsi="Times New Roman"/>
        </w:rPr>
        <w:t>Microsoft Excel</w:t>
      </w:r>
      <w:r w:rsidRPr="00CF07E8">
        <w:rPr>
          <w:rFonts w:ascii="Times New Roman" w:eastAsiaTheme="minorEastAsia" w:hAnsi="Times New Roman"/>
        </w:rPr>
        <w:t>（</w:t>
      </w:r>
      <w:r w:rsidRPr="00CF07E8">
        <w:rPr>
          <w:rFonts w:ascii="Times New Roman" w:eastAsiaTheme="minorEastAsia" w:hAnsi="Times New Roman"/>
        </w:rPr>
        <w:t>Windows</w:t>
      </w:r>
      <w:r w:rsidRPr="00CF07E8">
        <w:rPr>
          <w:rFonts w:ascii="Times New Roman" w:eastAsiaTheme="minorEastAsia" w:hAnsi="Times New Roman"/>
        </w:rPr>
        <w:t>版、バージョンは</w:t>
      </w:r>
      <w:r w:rsidRPr="00CF07E8">
        <w:rPr>
          <w:rFonts w:ascii="Times New Roman" w:eastAsiaTheme="minorEastAsia" w:hAnsi="Times New Roman"/>
        </w:rPr>
        <w:t>2016</w:t>
      </w:r>
      <w:r w:rsidRPr="00CF07E8">
        <w:rPr>
          <w:rFonts w:ascii="Times New Roman" w:eastAsiaTheme="minorEastAsia" w:hAnsi="Times New Roman"/>
        </w:rPr>
        <w:t>以前）を使用し、セル内に数式を残した電子データも併せて提出すること。</w:t>
      </w:r>
    </w:p>
    <w:p w14:paraId="78F6874C" w14:textId="77777777"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（イ）電気設備</w:t>
      </w:r>
    </w:p>
    <w:p w14:paraId="524885A9" w14:textId="77777777" w:rsidR="00556463" w:rsidRPr="00CF07E8" w:rsidRDefault="00556463" w:rsidP="00556463">
      <w:pPr>
        <w:ind w:left="210" w:hangingChars="100" w:hanging="210"/>
        <w:rPr>
          <w:rFonts w:ascii="Times New Roman" w:eastAsiaTheme="minorEastAsia" w:hAnsi="Times New Roman"/>
        </w:rPr>
      </w:pPr>
      <w:r w:rsidRPr="00CF07E8">
        <w:rPr>
          <w:rFonts w:ascii="Times New Roman" w:eastAsiaTheme="minorEastAsia" w:hAnsi="Times New Roman"/>
        </w:rPr>
        <w:t>・高圧単線結線図、計装フローシート、システム構成図、電気室配置図、主要ケーブルルート図、その他必要な図面について、関連設備に関わる範囲にて添付すること。</w:t>
      </w:r>
    </w:p>
    <w:p w14:paraId="2C23C074" w14:textId="74449D09" w:rsidR="00556463" w:rsidRDefault="00556463" w:rsidP="00556463">
      <w:pPr>
        <w:ind w:left="210" w:hangingChars="100" w:hanging="210"/>
        <w:rPr>
          <w:rFonts w:ascii="Times New Roman" w:eastAsiaTheme="minorEastAsia" w:hAnsi="Times New Roman"/>
        </w:rPr>
      </w:pPr>
      <w:r w:rsidRPr="00CF07E8">
        <w:rPr>
          <w:rFonts w:ascii="Times New Roman" w:eastAsiaTheme="minorEastAsia" w:hAnsi="Times New Roman"/>
        </w:rPr>
        <w:t>・計算書類は、容量計算書、機器リストを添付すること。</w:t>
      </w:r>
    </w:p>
    <w:p w14:paraId="3B706EDE" w14:textId="670079D8"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（ウ）土木</w:t>
      </w:r>
      <w:r w:rsidR="00E9039C" w:rsidRPr="00E9039C">
        <w:rPr>
          <w:rFonts w:ascii="Times New Roman" w:eastAsiaTheme="minorEastAsia" w:hAnsi="Times New Roman" w:hint="eastAsia"/>
        </w:rPr>
        <w:t>（提案する改築汚泥処理施設に含まれる場合）</w:t>
      </w:r>
    </w:p>
    <w:p w14:paraId="635A1250" w14:textId="241FFB78" w:rsidR="00556463" w:rsidRDefault="00556463" w:rsidP="00556463">
      <w:pPr>
        <w:ind w:left="210" w:hangingChars="100" w:hanging="210"/>
        <w:rPr>
          <w:rFonts w:ascii="Times New Roman" w:eastAsiaTheme="minorEastAsia" w:hAnsi="Times New Roman"/>
        </w:rPr>
      </w:pPr>
      <w:r w:rsidRPr="00CF07E8">
        <w:rPr>
          <w:rFonts w:ascii="Times New Roman" w:eastAsiaTheme="minorEastAsia" w:hAnsi="Times New Roman"/>
        </w:rPr>
        <w:t>・土木施設の平面・断面図、杭断面図（杭本数、杭径、杭種、杭頭高、杭下端高等を記載する）、場内整備図等</w:t>
      </w:r>
    </w:p>
    <w:p w14:paraId="117D74D6" w14:textId="3AAEC56E"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（エ）建築</w:t>
      </w:r>
      <w:r w:rsidR="00E9039C" w:rsidRPr="00E9039C">
        <w:rPr>
          <w:rFonts w:ascii="Times New Roman" w:eastAsiaTheme="minorEastAsia" w:hAnsi="Times New Roman" w:hint="eastAsia"/>
        </w:rPr>
        <w:t>（提案する改築汚泥処理施設に含まれる場合）</w:t>
      </w:r>
    </w:p>
    <w:p w14:paraId="14F7ED31" w14:textId="44602A44" w:rsidR="00556463" w:rsidRDefault="00556463" w:rsidP="00556463">
      <w:pPr>
        <w:rPr>
          <w:rFonts w:ascii="Times New Roman" w:eastAsiaTheme="minorEastAsia" w:hAnsi="Times New Roman"/>
        </w:rPr>
      </w:pPr>
      <w:r w:rsidRPr="00CF07E8">
        <w:rPr>
          <w:rFonts w:ascii="Times New Roman" w:eastAsiaTheme="minorEastAsia" w:hAnsi="Times New Roman"/>
        </w:rPr>
        <w:t>・各棟の平面・立面・断面図、鳥観図等</w:t>
      </w:r>
    </w:p>
    <w:p w14:paraId="0653342A" w14:textId="5DD8EF57"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（オ）建築機械</w:t>
      </w:r>
      <w:r w:rsidR="00E9039C" w:rsidRPr="00E9039C">
        <w:rPr>
          <w:rFonts w:ascii="Times New Roman" w:eastAsiaTheme="minorEastAsia" w:hAnsi="Times New Roman" w:hint="eastAsia"/>
        </w:rPr>
        <w:t>（提案する改築汚泥処理施設に含まれる場合）</w:t>
      </w:r>
    </w:p>
    <w:p w14:paraId="4104EE0C" w14:textId="651FE3E7" w:rsidR="00556463" w:rsidRDefault="00556463" w:rsidP="00556463">
      <w:pPr>
        <w:rPr>
          <w:rFonts w:ascii="Times New Roman" w:eastAsiaTheme="minorEastAsia" w:hAnsi="Times New Roman"/>
        </w:rPr>
      </w:pPr>
      <w:r w:rsidRPr="00CF07E8">
        <w:rPr>
          <w:rFonts w:ascii="Times New Roman" w:eastAsiaTheme="minorEastAsia" w:hAnsi="Times New Roman"/>
        </w:rPr>
        <w:t>・図面は、各棟の平面図、断面図等を添付すること。</w:t>
      </w:r>
    </w:p>
    <w:p w14:paraId="2526968A" w14:textId="6662C966"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（カ）建築電気</w:t>
      </w:r>
      <w:r w:rsidR="00E9039C" w:rsidRPr="00E9039C">
        <w:rPr>
          <w:rFonts w:ascii="Times New Roman" w:eastAsiaTheme="minorEastAsia" w:hAnsi="Times New Roman" w:hint="eastAsia"/>
        </w:rPr>
        <w:t>（提案する改築汚泥処理施設に含まれる場合）</w:t>
      </w:r>
    </w:p>
    <w:p w14:paraId="5469F51D" w14:textId="77777777" w:rsidR="00556463" w:rsidRPr="00CF07E8" w:rsidRDefault="00556463" w:rsidP="00556463">
      <w:pPr>
        <w:rPr>
          <w:rFonts w:ascii="Times New Roman" w:eastAsiaTheme="minorEastAsia" w:hAnsi="Times New Roman"/>
        </w:rPr>
      </w:pPr>
      <w:r w:rsidRPr="00CF07E8">
        <w:rPr>
          <w:rFonts w:ascii="Times New Roman" w:eastAsiaTheme="minorEastAsia" w:hAnsi="Times New Roman"/>
        </w:rPr>
        <w:t>・図面は、各棟の系統図、平面図等を添付すること。</w:t>
      </w:r>
    </w:p>
    <w:p w14:paraId="645A5174" w14:textId="77777777" w:rsidR="00556463" w:rsidRPr="00CF07E8" w:rsidRDefault="00556463" w:rsidP="00556463">
      <w:pPr>
        <w:rPr>
          <w:rFonts w:ascii="Times New Roman" w:eastAsiaTheme="minorEastAsia" w:hAnsi="Times New Roman"/>
        </w:rPr>
      </w:pPr>
    </w:p>
    <w:p w14:paraId="3433EF24" w14:textId="77777777" w:rsidR="00673346" w:rsidRPr="00CF07E8" w:rsidRDefault="00673346" w:rsidP="00673346">
      <w:pPr>
        <w:pStyle w:val="1"/>
        <w:numPr>
          <w:ilvl w:val="0"/>
          <w:numId w:val="0"/>
        </w:numPr>
        <w:rPr>
          <w:rFonts w:ascii="Times New Roman" w:eastAsiaTheme="minorEastAsia" w:hAnsi="Times New Roman"/>
        </w:rPr>
        <w:sectPr w:rsidR="00673346" w:rsidRPr="00CF07E8" w:rsidSect="00362583">
          <w:footerReference w:type="default" r:id="rId10"/>
          <w:pgSz w:w="11906" w:h="16838" w:code="9"/>
          <w:pgMar w:top="1418" w:right="1418" w:bottom="1418" w:left="1418" w:header="1361" w:footer="850" w:gutter="0"/>
          <w:pgNumType w:start="1"/>
          <w:cols w:space="720"/>
          <w:docGrid w:type="lines" w:linePitch="350"/>
        </w:sectPr>
      </w:pPr>
    </w:p>
    <w:p w14:paraId="4769FDC3" w14:textId="77777777" w:rsidR="00673346" w:rsidRPr="00CF07E8" w:rsidRDefault="00673346" w:rsidP="00673346">
      <w:pPr>
        <w:pStyle w:val="1"/>
        <w:numPr>
          <w:ilvl w:val="0"/>
          <w:numId w:val="0"/>
        </w:numPr>
        <w:rPr>
          <w:rFonts w:ascii="Times New Roman" w:eastAsiaTheme="minorEastAsia" w:hAnsi="Times New Roman"/>
        </w:rPr>
      </w:pPr>
      <w:bookmarkStart w:id="11" w:name="_Toc127985561"/>
      <w:r w:rsidRPr="00CF07E8">
        <w:rPr>
          <w:rFonts w:ascii="Times New Roman" w:eastAsiaTheme="minorEastAsia" w:hAnsi="Times New Roman"/>
        </w:rPr>
        <w:lastRenderedPageBreak/>
        <w:t>第３　様式集</w:t>
      </w:r>
      <w:bookmarkEnd w:id="11"/>
    </w:p>
    <w:p w14:paraId="4838F8D5" w14:textId="77777777" w:rsidR="00673346" w:rsidRPr="00CF07E8" w:rsidRDefault="00673346" w:rsidP="00673346">
      <w:pPr>
        <w:rPr>
          <w:rFonts w:ascii="Times New Roman" w:eastAsiaTheme="minorEastAsia" w:hAnsi="Times New Roman"/>
        </w:rPr>
      </w:pPr>
    </w:p>
    <w:sectPr w:rsidR="00673346" w:rsidRPr="00CF07E8" w:rsidSect="004C737E">
      <w:pgSz w:w="11906" w:h="16838" w:code="9"/>
      <w:pgMar w:top="1418" w:right="1418" w:bottom="1418" w:left="1418" w:header="1361" w:footer="1418"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C786" w14:textId="77777777" w:rsidR="00251F58" w:rsidRDefault="00251F58">
      <w:r>
        <w:separator/>
      </w:r>
    </w:p>
  </w:endnote>
  <w:endnote w:type="continuationSeparator" w:id="0">
    <w:p w14:paraId="22922CA5" w14:textId="77777777" w:rsidR="00251F58" w:rsidRDefault="0025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ＪＳ明朝">
    <w:altName w:val="ＭＳ Ｐ明朝"/>
    <w:charset w:val="80"/>
    <w:family w:val="roman"/>
    <w:pitch w:val="fixed"/>
    <w:sig w:usb0="00000001" w:usb1="08070000" w:usb2="00000010" w:usb3="00000000" w:csb0="00020000" w:csb1="00000000"/>
  </w:font>
  <w:font w:name="MinchoUfal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8D8" w14:textId="55D5FCBF" w:rsidR="00767647" w:rsidRDefault="00767647" w:rsidP="00041B62">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6087D">
      <w:rPr>
        <w:rStyle w:val="a8"/>
        <w:noProof/>
      </w:rPr>
      <w:t>2</w:t>
    </w:r>
    <w:r>
      <w:rPr>
        <w:rStyle w:val="a8"/>
      </w:rPr>
      <w:fldChar w:fldCharType="end"/>
    </w:r>
  </w:p>
  <w:p w14:paraId="13091556" w14:textId="77777777" w:rsidR="00767647" w:rsidRDefault="00767647" w:rsidP="003A01C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E544" w14:textId="77777777" w:rsidR="00767647" w:rsidRDefault="00767647">
    <w:pPr>
      <w:pStyle w:val="af4"/>
    </w:pPr>
  </w:p>
  <w:p w14:paraId="44E51C26" w14:textId="77777777" w:rsidR="00767647" w:rsidRDefault="0076764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705069"/>
      <w:docPartObj>
        <w:docPartGallery w:val="Page Numbers (Bottom of Page)"/>
        <w:docPartUnique/>
      </w:docPartObj>
    </w:sdtPr>
    <w:sdtEndPr/>
    <w:sdtContent>
      <w:p w14:paraId="76D5B85A" w14:textId="78B30A09" w:rsidR="00767647" w:rsidRDefault="00767647" w:rsidP="00362583">
        <w:pPr>
          <w:pStyle w:val="af4"/>
        </w:pPr>
        <w:r>
          <w:fldChar w:fldCharType="begin"/>
        </w:r>
        <w:r>
          <w:instrText>PAGE   \* MERGEFORMAT</w:instrText>
        </w:r>
        <w:r>
          <w:fldChar w:fldCharType="separate"/>
        </w:r>
        <w:r w:rsidR="007D5045" w:rsidRPr="007D5045">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2696" w14:textId="77777777" w:rsidR="00251F58" w:rsidRDefault="00251F58">
      <w:r>
        <w:separator/>
      </w:r>
    </w:p>
  </w:footnote>
  <w:footnote w:type="continuationSeparator" w:id="0">
    <w:p w14:paraId="5CC1E139" w14:textId="77777777" w:rsidR="00251F58" w:rsidRDefault="0025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5B694BC"/>
    <w:lvl w:ilvl="0">
      <w:start w:val="1"/>
      <w:numFmt w:val="decimalFullWidth"/>
      <w:pStyle w:val="1"/>
      <w:suff w:val="space"/>
      <w:lvlText w:val="%1 "/>
      <w:lvlJc w:val="left"/>
      <w:pPr>
        <w:ind w:left="0" w:firstLine="0"/>
      </w:pPr>
      <w:rPr>
        <w:rFonts w:ascii="ＭＳ 明朝" w:eastAsia="ＭＳ 明朝" w:hint="eastAsia"/>
        <w:sz w:val="22"/>
        <w:szCs w:val="22"/>
      </w:rPr>
    </w:lvl>
    <w:lvl w:ilvl="1">
      <w:start w:val="1"/>
      <w:numFmt w:val="decimalFullWidth"/>
      <w:pStyle w:val="2"/>
      <w:suff w:val="space"/>
      <w:lvlText w:val="(%2) "/>
      <w:lvlJc w:val="left"/>
      <w:pPr>
        <w:ind w:left="0" w:firstLine="227"/>
      </w:pPr>
      <w:rPr>
        <w:rFonts w:ascii="ＭＳ 明朝" w:eastAsia="ＭＳ 明朝" w:hint="eastAsia"/>
        <w:sz w:val="22"/>
        <w:szCs w:val="22"/>
      </w:rPr>
    </w:lvl>
    <w:lvl w:ilvl="2">
      <w:start w:val="1"/>
      <w:numFmt w:val="decimalEnclosedCircle"/>
      <w:pStyle w:val="3"/>
      <w:suff w:val="space"/>
      <w:lvlText w:val="%3 "/>
      <w:lvlJc w:val="left"/>
      <w:pPr>
        <w:ind w:left="794" w:hanging="397"/>
      </w:pPr>
      <w:rPr>
        <w:rFonts w:ascii="ＭＳ 明朝" w:eastAsia="ＭＳ 明朝" w:hint="eastAsia"/>
        <w:sz w:val="22"/>
        <w:szCs w:val="22"/>
        <w:lang w:val="en-US"/>
      </w:rPr>
    </w:lvl>
    <w:lvl w:ilvl="3">
      <w:start w:val="1"/>
      <w:numFmt w:val="aiueoFullWidth"/>
      <w:pStyle w:val="4"/>
      <w:suff w:val="space"/>
      <w:lvlText w:val="%4 "/>
      <w:lvlJc w:val="left"/>
      <w:pPr>
        <w:ind w:left="907" w:hanging="283"/>
      </w:pPr>
      <w:rPr>
        <w:rFonts w:ascii="ＭＳ ゴシック" w:eastAsia="ＭＳ ゴシック" w:hAnsi="ＭＳ ゴシック" w:hint="eastAsia"/>
        <w:b w:val="0"/>
        <w:i w:val="0"/>
        <w:sz w:val="22"/>
        <w:szCs w:val="22"/>
        <w:lang w:val="en-US"/>
      </w:rPr>
    </w:lvl>
    <w:lvl w:ilvl="4">
      <w:start w:val="1"/>
      <w:numFmt w:val="aiueoFullWidth"/>
      <w:pStyle w:val="5"/>
      <w:suff w:val="space"/>
      <w:lvlText w:val="(%5) "/>
      <w:lvlJc w:val="left"/>
      <w:pPr>
        <w:ind w:left="1247" w:hanging="396"/>
      </w:pPr>
      <w:rPr>
        <w:rFonts w:ascii="ＭＳ 明朝" w:eastAsia="ＭＳ 明朝" w:hAnsi="ＭＳ ゴシック" w:hint="eastAsia"/>
        <w:b w:val="0"/>
        <w:i w:val="0"/>
        <w:sz w:val="22"/>
        <w:szCs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15:restartNumberingAfterBreak="0">
    <w:nsid w:val="00000002"/>
    <w:multiLevelType w:val="singleLevel"/>
    <w:tmpl w:val="00000002"/>
    <w:name w:val="WW8Num2"/>
    <w:lvl w:ilvl="0">
      <w:start w:val="1"/>
      <w:numFmt w:val="decimal"/>
      <w:lvlText w:val="%1)"/>
      <w:lvlJc w:val="left"/>
      <w:pPr>
        <w:tabs>
          <w:tab w:val="num" w:pos="1030"/>
        </w:tabs>
        <w:ind w:left="1030" w:hanging="454"/>
      </w:pPr>
    </w:lvl>
  </w:abstractNum>
  <w:abstractNum w:abstractNumId="2" w15:restartNumberingAfterBreak="0">
    <w:nsid w:val="00000003"/>
    <w:multiLevelType w:val="singleLevel"/>
    <w:tmpl w:val="00000003"/>
    <w:name w:val="WW8Num3"/>
    <w:lvl w:ilvl="0">
      <w:start w:val="1"/>
      <w:numFmt w:val="decimal"/>
      <w:lvlText w:val="%1)"/>
      <w:lvlJc w:val="left"/>
      <w:pPr>
        <w:tabs>
          <w:tab w:val="num" w:pos="510"/>
        </w:tabs>
        <w:ind w:left="510" w:hanging="51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855"/>
        </w:tabs>
        <w:ind w:left="855" w:hanging="567"/>
      </w:pPr>
    </w:lvl>
  </w:abstractNum>
  <w:abstractNum w:abstractNumId="5" w15:restartNumberingAfterBreak="0">
    <w:nsid w:val="00000006"/>
    <w:multiLevelType w:val="singleLevel"/>
    <w:tmpl w:val="00000006"/>
    <w:name w:val="WW8Num14"/>
    <w:lvl w:ilvl="0">
      <w:start w:val="1"/>
      <w:numFmt w:val="decimal"/>
      <w:lvlText w:val="%1)"/>
      <w:lvlJc w:val="left"/>
      <w:pPr>
        <w:tabs>
          <w:tab w:val="num" w:pos="1191"/>
        </w:tabs>
        <w:ind w:left="1191" w:hanging="454"/>
      </w:pPr>
    </w:lvl>
  </w:abstractNum>
  <w:abstractNum w:abstractNumId="6" w15:restartNumberingAfterBreak="0">
    <w:nsid w:val="00000007"/>
    <w:multiLevelType w:val="singleLevel"/>
    <w:tmpl w:val="00000007"/>
    <w:name w:val="WW8Num19"/>
    <w:lvl w:ilvl="0">
      <w:start w:val="1"/>
      <w:numFmt w:val="decimal"/>
      <w:lvlText w:val="%1"/>
      <w:lvlJc w:val="left"/>
      <w:pPr>
        <w:tabs>
          <w:tab w:val="num" w:pos="1418"/>
        </w:tabs>
        <w:ind w:left="1418" w:hanging="454"/>
      </w:pPr>
    </w:lvl>
  </w:abstractNum>
  <w:abstractNum w:abstractNumId="7" w15:restartNumberingAfterBreak="0">
    <w:nsid w:val="00000008"/>
    <w:multiLevelType w:val="singleLevel"/>
    <w:tmpl w:val="00000008"/>
    <w:name w:val="WW8Num20"/>
    <w:lvl w:ilvl="0">
      <w:start w:val="1"/>
      <w:numFmt w:val="decimal"/>
      <w:lvlText w:val="%1"/>
      <w:lvlJc w:val="left"/>
      <w:pPr>
        <w:tabs>
          <w:tab w:val="num" w:pos="1174"/>
        </w:tabs>
        <w:ind w:left="1174" w:hanging="454"/>
      </w:pPr>
    </w:lvl>
  </w:abstractNum>
  <w:abstractNum w:abstractNumId="8" w15:restartNumberingAfterBreak="0">
    <w:nsid w:val="00000009"/>
    <w:multiLevelType w:val="singleLevel"/>
    <w:tmpl w:val="00000009"/>
    <w:name w:val="WW8Num21"/>
    <w:lvl w:ilvl="0">
      <w:start w:val="1"/>
      <w:numFmt w:val="decimal"/>
      <w:lvlText w:val="%1)"/>
      <w:lvlJc w:val="left"/>
      <w:pPr>
        <w:tabs>
          <w:tab w:val="num" w:pos="964"/>
        </w:tabs>
        <w:ind w:left="964" w:hanging="454"/>
      </w:pPr>
    </w:lvl>
  </w:abstractNum>
  <w:abstractNum w:abstractNumId="9" w15:restartNumberingAfterBreak="0">
    <w:nsid w:val="013E62E0"/>
    <w:multiLevelType w:val="hybridMultilevel"/>
    <w:tmpl w:val="CE341B12"/>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0" w15:restartNumberingAfterBreak="0">
    <w:nsid w:val="04A300EE"/>
    <w:multiLevelType w:val="hybridMultilevel"/>
    <w:tmpl w:val="8BC6C180"/>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04FC78A6"/>
    <w:multiLevelType w:val="hybridMultilevel"/>
    <w:tmpl w:val="A144352A"/>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2" w15:restartNumberingAfterBreak="0">
    <w:nsid w:val="06367017"/>
    <w:multiLevelType w:val="singleLevel"/>
    <w:tmpl w:val="815E772C"/>
    <w:lvl w:ilvl="0">
      <w:start w:val="1"/>
      <w:numFmt w:val="decimal"/>
      <w:pStyle w:val="10"/>
      <w:lvlText w:val="%1)"/>
      <w:lvlJc w:val="left"/>
      <w:pPr>
        <w:tabs>
          <w:tab w:val="num" w:pos="1030"/>
        </w:tabs>
        <w:ind w:left="1030" w:hanging="454"/>
      </w:pPr>
      <w:rPr>
        <w:rFonts w:hint="eastAsia"/>
      </w:rPr>
    </w:lvl>
  </w:abstractNum>
  <w:abstractNum w:abstractNumId="13" w15:restartNumberingAfterBreak="0">
    <w:nsid w:val="0A0C121A"/>
    <w:multiLevelType w:val="singleLevel"/>
    <w:tmpl w:val="01986B66"/>
    <w:lvl w:ilvl="0">
      <w:start w:val="1"/>
      <w:numFmt w:val="aiueo"/>
      <w:pStyle w:val="11"/>
      <w:lvlText w:val="%1)"/>
      <w:lvlJc w:val="left"/>
      <w:pPr>
        <w:tabs>
          <w:tab w:val="num" w:pos="510"/>
        </w:tabs>
        <w:ind w:left="510" w:hanging="510"/>
      </w:pPr>
      <w:rPr>
        <w:rFonts w:hint="eastAsia"/>
      </w:rPr>
    </w:lvl>
  </w:abstractNum>
  <w:abstractNum w:abstractNumId="14" w15:restartNumberingAfterBreak="0">
    <w:nsid w:val="0E0E5039"/>
    <w:multiLevelType w:val="singleLevel"/>
    <w:tmpl w:val="0E0AEE4A"/>
    <w:lvl w:ilvl="0">
      <w:start w:val="1"/>
      <w:numFmt w:val="decimal"/>
      <w:pStyle w:val="12"/>
      <w:lvlText w:val="(%1)"/>
      <w:lvlJc w:val="left"/>
      <w:pPr>
        <w:tabs>
          <w:tab w:val="num" w:pos="855"/>
        </w:tabs>
        <w:ind w:left="855" w:hanging="567"/>
      </w:pPr>
      <w:rPr>
        <w:rFonts w:hint="eastAsia"/>
      </w:rPr>
    </w:lvl>
  </w:abstractNum>
  <w:abstractNum w:abstractNumId="15" w15:restartNumberingAfterBreak="0">
    <w:nsid w:val="14901CA8"/>
    <w:multiLevelType w:val="multilevel"/>
    <w:tmpl w:val="AE6E2F5E"/>
    <w:lvl w:ilvl="0">
      <w:start w:val="1"/>
      <w:numFmt w:val="decimalEnclosedCircle"/>
      <w:lvlText w:val="%1"/>
      <w:lvlJc w:val="left"/>
      <w:pPr>
        <w:tabs>
          <w:tab w:val="num" w:pos="360"/>
        </w:tabs>
        <w:ind w:left="360" w:hanging="360"/>
      </w:pPr>
      <w:rPr>
        <w:rFonts w:ascii="Times New Roman" w:eastAsia="ＭＳ 明朝" w:hAnsi="Century" w:cs="Times New Roman"/>
        <w:lang w:val="en-US"/>
      </w:rPr>
    </w:lvl>
    <w:lvl w:ilvl="1">
      <w:start w:val="1"/>
      <w:numFmt w:val="aiueoFullWidth"/>
      <w:lvlText w:val="(%2)"/>
      <w:lvlJc w:val="left"/>
      <w:pPr>
        <w:tabs>
          <w:tab w:val="num" w:pos="600"/>
        </w:tabs>
        <w:ind w:left="600" w:hanging="420"/>
      </w:pPr>
    </w:lvl>
    <w:lvl w:ilvl="2">
      <w:start w:val="1"/>
      <w:numFmt w:val="decimalEnclosedCircle"/>
      <w:lvlText w:val="%3"/>
      <w:lvlJc w:val="left"/>
      <w:pPr>
        <w:tabs>
          <w:tab w:val="num" w:pos="1020"/>
        </w:tabs>
        <w:ind w:left="1020" w:hanging="420"/>
      </w:pPr>
    </w:lvl>
    <w:lvl w:ilvl="3">
      <w:start w:val="1"/>
      <w:numFmt w:val="decimal"/>
      <w:lvlText w:val="%4."/>
      <w:lvlJc w:val="left"/>
      <w:pPr>
        <w:tabs>
          <w:tab w:val="num" w:pos="1440"/>
        </w:tabs>
        <w:ind w:left="1440" w:hanging="420"/>
      </w:pPr>
    </w:lvl>
    <w:lvl w:ilvl="4">
      <w:start w:val="1"/>
      <w:numFmt w:val="aiueoFullWidth"/>
      <w:lvlText w:val="(%5)"/>
      <w:lvlJc w:val="left"/>
      <w:pPr>
        <w:tabs>
          <w:tab w:val="num" w:pos="1860"/>
        </w:tabs>
        <w:ind w:left="1860" w:hanging="420"/>
      </w:pPr>
    </w:lvl>
    <w:lvl w:ilvl="5">
      <w:start w:val="1"/>
      <w:numFmt w:val="decimalEnclosedCircle"/>
      <w:lvlText w:val="%6"/>
      <w:lvlJc w:val="left"/>
      <w:pPr>
        <w:tabs>
          <w:tab w:val="num" w:pos="2280"/>
        </w:tabs>
        <w:ind w:left="2280" w:hanging="420"/>
      </w:pPr>
    </w:lvl>
    <w:lvl w:ilvl="6">
      <w:start w:val="1"/>
      <w:numFmt w:val="decimal"/>
      <w:lvlText w:val="%7."/>
      <w:lvlJc w:val="left"/>
      <w:pPr>
        <w:tabs>
          <w:tab w:val="num" w:pos="2700"/>
        </w:tabs>
        <w:ind w:left="2700" w:hanging="420"/>
      </w:pPr>
    </w:lvl>
    <w:lvl w:ilvl="7">
      <w:start w:val="1"/>
      <w:numFmt w:val="aiueoFullWidth"/>
      <w:lvlText w:val="(%8)"/>
      <w:lvlJc w:val="left"/>
      <w:pPr>
        <w:tabs>
          <w:tab w:val="num" w:pos="3120"/>
        </w:tabs>
        <w:ind w:left="3120" w:hanging="420"/>
      </w:pPr>
    </w:lvl>
    <w:lvl w:ilvl="8">
      <w:start w:val="1"/>
      <w:numFmt w:val="decimalEnclosedCircle"/>
      <w:lvlText w:val="%9"/>
      <w:lvlJc w:val="left"/>
      <w:pPr>
        <w:tabs>
          <w:tab w:val="num" w:pos="3540"/>
        </w:tabs>
        <w:ind w:left="3540" w:hanging="420"/>
      </w:pPr>
    </w:lvl>
  </w:abstractNum>
  <w:abstractNum w:abstractNumId="16" w15:restartNumberingAfterBreak="0">
    <w:nsid w:val="1BB36A94"/>
    <w:multiLevelType w:val="multilevel"/>
    <w:tmpl w:val="A7340062"/>
    <w:lvl w:ilvl="0">
      <w:start w:val="1"/>
      <w:numFmt w:val="decimalEnclosedCircle"/>
      <w:lvlText w:val="%1"/>
      <w:lvlJc w:val="left"/>
      <w:pPr>
        <w:tabs>
          <w:tab w:val="num" w:pos="360"/>
        </w:tabs>
        <w:ind w:left="360" w:hanging="360"/>
      </w:pPr>
      <w:rPr>
        <w:rFonts w:ascii="Times New Roman" w:eastAsia="ＭＳ 明朝" w:hAnsi="Century" w:cs="Times New Roman"/>
        <w:lang w:val="en-US"/>
      </w:rPr>
    </w:lvl>
    <w:lvl w:ilvl="1">
      <w:start w:val="1"/>
      <w:numFmt w:val="aiueoFullWidth"/>
      <w:lvlText w:val="(%2)"/>
      <w:lvlJc w:val="left"/>
      <w:pPr>
        <w:tabs>
          <w:tab w:val="num" w:pos="600"/>
        </w:tabs>
        <w:ind w:left="600" w:hanging="420"/>
      </w:pPr>
    </w:lvl>
    <w:lvl w:ilvl="2">
      <w:start w:val="1"/>
      <w:numFmt w:val="decimalEnclosedCircle"/>
      <w:lvlText w:val="%3"/>
      <w:lvlJc w:val="left"/>
      <w:pPr>
        <w:tabs>
          <w:tab w:val="num" w:pos="1020"/>
        </w:tabs>
        <w:ind w:left="1020" w:hanging="420"/>
      </w:pPr>
    </w:lvl>
    <w:lvl w:ilvl="3">
      <w:start w:val="1"/>
      <w:numFmt w:val="decimal"/>
      <w:lvlText w:val="%4."/>
      <w:lvlJc w:val="left"/>
      <w:pPr>
        <w:tabs>
          <w:tab w:val="num" w:pos="1440"/>
        </w:tabs>
        <w:ind w:left="1440" w:hanging="420"/>
      </w:pPr>
    </w:lvl>
    <w:lvl w:ilvl="4">
      <w:start w:val="1"/>
      <w:numFmt w:val="aiueoFullWidth"/>
      <w:lvlText w:val="(%5)"/>
      <w:lvlJc w:val="left"/>
      <w:pPr>
        <w:tabs>
          <w:tab w:val="num" w:pos="1860"/>
        </w:tabs>
        <w:ind w:left="1860" w:hanging="420"/>
      </w:pPr>
    </w:lvl>
    <w:lvl w:ilvl="5">
      <w:start w:val="1"/>
      <w:numFmt w:val="decimalEnclosedCircle"/>
      <w:lvlText w:val="%6"/>
      <w:lvlJc w:val="left"/>
      <w:pPr>
        <w:tabs>
          <w:tab w:val="num" w:pos="2280"/>
        </w:tabs>
        <w:ind w:left="2280" w:hanging="420"/>
      </w:pPr>
    </w:lvl>
    <w:lvl w:ilvl="6">
      <w:start w:val="1"/>
      <w:numFmt w:val="decimal"/>
      <w:lvlText w:val="%7."/>
      <w:lvlJc w:val="left"/>
      <w:pPr>
        <w:tabs>
          <w:tab w:val="num" w:pos="2700"/>
        </w:tabs>
        <w:ind w:left="2700" w:hanging="420"/>
      </w:pPr>
    </w:lvl>
    <w:lvl w:ilvl="7">
      <w:start w:val="1"/>
      <w:numFmt w:val="aiueoFullWidth"/>
      <w:lvlText w:val="(%8)"/>
      <w:lvlJc w:val="left"/>
      <w:pPr>
        <w:tabs>
          <w:tab w:val="num" w:pos="3120"/>
        </w:tabs>
        <w:ind w:left="3120" w:hanging="420"/>
      </w:pPr>
    </w:lvl>
    <w:lvl w:ilvl="8">
      <w:start w:val="1"/>
      <w:numFmt w:val="decimalEnclosedCircle"/>
      <w:lvlText w:val="%9"/>
      <w:lvlJc w:val="left"/>
      <w:pPr>
        <w:tabs>
          <w:tab w:val="num" w:pos="3540"/>
        </w:tabs>
        <w:ind w:left="3540" w:hanging="420"/>
      </w:pPr>
    </w:lvl>
  </w:abstractNum>
  <w:abstractNum w:abstractNumId="17" w15:restartNumberingAfterBreak="0">
    <w:nsid w:val="1F68077F"/>
    <w:multiLevelType w:val="hybridMultilevel"/>
    <w:tmpl w:val="8AD21604"/>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8" w15:restartNumberingAfterBreak="0">
    <w:nsid w:val="22205D98"/>
    <w:multiLevelType w:val="multilevel"/>
    <w:tmpl w:val="8BC6C180"/>
    <w:lvl w:ilvl="0">
      <w:start w:val="1"/>
      <w:numFmt w:val="decimalEnclosedCircle"/>
      <w:lvlText w:val="%1"/>
      <w:lvlJc w:val="left"/>
      <w:pPr>
        <w:tabs>
          <w:tab w:val="num" w:pos="360"/>
        </w:tabs>
        <w:ind w:left="360" w:hanging="360"/>
      </w:pPr>
      <w:rPr>
        <w:rFonts w:ascii="Times New Roman" w:eastAsia="ＭＳ 明朝" w:hAnsi="Century" w:cs="Times New Roman"/>
        <w:lang w:val="en-US"/>
      </w:rPr>
    </w:lvl>
    <w:lvl w:ilvl="1">
      <w:start w:val="1"/>
      <w:numFmt w:val="aiueoFullWidth"/>
      <w:lvlText w:val="(%2)"/>
      <w:lvlJc w:val="left"/>
      <w:pPr>
        <w:tabs>
          <w:tab w:val="num" w:pos="600"/>
        </w:tabs>
        <w:ind w:left="600" w:hanging="420"/>
      </w:pPr>
    </w:lvl>
    <w:lvl w:ilvl="2">
      <w:start w:val="1"/>
      <w:numFmt w:val="decimalEnclosedCircle"/>
      <w:lvlText w:val="%3"/>
      <w:lvlJc w:val="left"/>
      <w:pPr>
        <w:tabs>
          <w:tab w:val="num" w:pos="1020"/>
        </w:tabs>
        <w:ind w:left="1020" w:hanging="420"/>
      </w:pPr>
    </w:lvl>
    <w:lvl w:ilvl="3">
      <w:start w:val="1"/>
      <w:numFmt w:val="decimal"/>
      <w:lvlText w:val="%4."/>
      <w:lvlJc w:val="left"/>
      <w:pPr>
        <w:tabs>
          <w:tab w:val="num" w:pos="1440"/>
        </w:tabs>
        <w:ind w:left="1440" w:hanging="420"/>
      </w:pPr>
    </w:lvl>
    <w:lvl w:ilvl="4">
      <w:start w:val="1"/>
      <w:numFmt w:val="aiueoFullWidth"/>
      <w:lvlText w:val="(%5)"/>
      <w:lvlJc w:val="left"/>
      <w:pPr>
        <w:tabs>
          <w:tab w:val="num" w:pos="1860"/>
        </w:tabs>
        <w:ind w:left="1860" w:hanging="420"/>
      </w:pPr>
    </w:lvl>
    <w:lvl w:ilvl="5">
      <w:start w:val="1"/>
      <w:numFmt w:val="decimalEnclosedCircle"/>
      <w:lvlText w:val="%6"/>
      <w:lvlJc w:val="left"/>
      <w:pPr>
        <w:tabs>
          <w:tab w:val="num" w:pos="2280"/>
        </w:tabs>
        <w:ind w:left="2280" w:hanging="420"/>
      </w:pPr>
    </w:lvl>
    <w:lvl w:ilvl="6">
      <w:start w:val="1"/>
      <w:numFmt w:val="decimal"/>
      <w:lvlText w:val="%7."/>
      <w:lvlJc w:val="left"/>
      <w:pPr>
        <w:tabs>
          <w:tab w:val="num" w:pos="2700"/>
        </w:tabs>
        <w:ind w:left="2700" w:hanging="420"/>
      </w:pPr>
    </w:lvl>
    <w:lvl w:ilvl="7">
      <w:start w:val="1"/>
      <w:numFmt w:val="aiueoFullWidth"/>
      <w:lvlText w:val="(%8)"/>
      <w:lvlJc w:val="left"/>
      <w:pPr>
        <w:tabs>
          <w:tab w:val="num" w:pos="3120"/>
        </w:tabs>
        <w:ind w:left="3120" w:hanging="420"/>
      </w:pPr>
    </w:lvl>
    <w:lvl w:ilvl="8">
      <w:start w:val="1"/>
      <w:numFmt w:val="decimalEnclosedCircle"/>
      <w:lvlText w:val="%9"/>
      <w:lvlJc w:val="left"/>
      <w:pPr>
        <w:tabs>
          <w:tab w:val="num" w:pos="3540"/>
        </w:tabs>
        <w:ind w:left="3540" w:hanging="420"/>
      </w:pPr>
    </w:lvl>
  </w:abstractNum>
  <w:abstractNum w:abstractNumId="19" w15:restartNumberingAfterBreak="0">
    <w:nsid w:val="318502AF"/>
    <w:multiLevelType w:val="hybridMultilevel"/>
    <w:tmpl w:val="2DB87472"/>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0" w15:restartNumberingAfterBreak="0">
    <w:nsid w:val="337F5363"/>
    <w:multiLevelType w:val="hybridMultilevel"/>
    <w:tmpl w:val="8A80C086"/>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1" w15:restartNumberingAfterBreak="0">
    <w:nsid w:val="3A354A6D"/>
    <w:multiLevelType w:val="hybridMultilevel"/>
    <w:tmpl w:val="D64E05BC"/>
    <w:lvl w:ilvl="0" w:tplc="BED6C3A0">
      <w:start w:val="1"/>
      <w:numFmt w:val="decimalEnclosedCircle"/>
      <w:lvlText w:val="%1"/>
      <w:lvlJc w:val="left"/>
      <w:pPr>
        <w:tabs>
          <w:tab w:val="num" w:pos="113"/>
        </w:tabs>
        <w:ind w:left="226" w:hanging="226"/>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2B43D44"/>
    <w:multiLevelType w:val="hybridMultilevel"/>
    <w:tmpl w:val="87380F44"/>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71695B"/>
    <w:multiLevelType w:val="hybridMultilevel"/>
    <w:tmpl w:val="1F40227E"/>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4" w15:restartNumberingAfterBreak="0">
    <w:nsid w:val="4D033B74"/>
    <w:multiLevelType w:val="hybridMultilevel"/>
    <w:tmpl w:val="1FD0B60E"/>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5" w15:restartNumberingAfterBreak="0">
    <w:nsid w:val="52D21891"/>
    <w:multiLevelType w:val="singleLevel"/>
    <w:tmpl w:val="E6B09A16"/>
    <w:lvl w:ilvl="0">
      <w:start w:val="1"/>
      <w:numFmt w:val="decimal"/>
      <w:pStyle w:val="1-2"/>
      <w:lvlText w:val="%1)"/>
      <w:lvlJc w:val="left"/>
      <w:pPr>
        <w:tabs>
          <w:tab w:val="num" w:pos="1191"/>
        </w:tabs>
        <w:ind w:left="1191" w:hanging="454"/>
      </w:pPr>
      <w:rPr>
        <w:rFonts w:hint="eastAsia"/>
      </w:rPr>
    </w:lvl>
  </w:abstractNum>
  <w:abstractNum w:abstractNumId="26" w15:restartNumberingAfterBreak="0">
    <w:nsid w:val="59294B91"/>
    <w:multiLevelType w:val="singleLevel"/>
    <w:tmpl w:val="EF40F8DE"/>
    <w:lvl w:ilvl="0">
      <w:start w:val="1"/>
      <w:numFmt w:val="decimalEnclosedCircle"/>
      <w:pStyle w:val="-2"/>
      <w:lvlText w:val="%1"/>
      <w:lvlJc w:val="left"/>
      <w:pPr>
        <w:tabs>
          <w:tab w:val="num" w:pos="1418"/>
        </w:tabs>
        <w:ind w:left="1418" w:hanging="454"/>
      </w:pPr>
      <w:rPr>
        <w:rFonts w:hint="eastAsia"/>
      </w:rPr>
    </w:lvl>
  </w:abstractNum>
  <w:abstractNum w:abstractNumId="27" w15:restartNumberingAfterBreak="0">
    <w:nsid w:val="5F0E53D8"/>
    <w:multiLevelType w:val="hybridMultilevel"/>
    <w:tmpl w:val="A7340062"/>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8" w15:restartNumberingAfterBreak="0">
    <w:nsid w:val="61E13792"/>
    <w:multiLevelType w:val="multilevel"/>
    <w:tmpl w:val="AB32089A"/>
    <w:lvl w:ilvl="0">
      <w:start w:val="1"/>
      <w:numFmt w:val="decimalEnclosedCircle"/>
      <w:lvlText w:val="%1"/>
      <w:lvlJc w:val="left"/>
      <w:pPr>
        <w:tabs>
          <w:tab w:val="num" w:pos="360"/>
        </w:tabs>
        <w:ind w:left="360" w:hanging="360"/>
      </w:pPr>
      <w:rPr>
        <w:rFonts w:ascii="Times New Roman" w:eastAsia="ＭＳ 明朝" w:hAnsi="Century" w:cs="Times New Roman"/>
        <w:lang w:val="en-US"/>
      </w:rPr>
    </w:lvl>
    <w:lvl w:ilvl="1">
      <w:start w:val="1"/>
      <w:numFmt w:val="aiueoFullWidth"/>
      <w:lvlText w:val="(%2)"/>
      <w:lvlJc w:val="left"/>
      <w:pPr>
        <w:tabs>
          <w:tab w:val="num" w:pos="600"/>
        </w:tabs>
        <w:ind w:left="600" w:hanging="420"/>
      </w:pPr>
    </w:lvl>
    <w:lvl w:ilvl="2">
      <w:start w:val="1"/>
      <w:numFmt w:val="decimalEnclosedCircle"/>
      <w:lvlText w:val="%3"/>
      <w:lvlJc w:val="left"/>
      <w:pPr>
        <w:tabs>
          <w:tab w:val="num" w:pos="1020"/>
        </w:tabs>
        <w:ind w:left="1020" w:hanging="420"/>
      </w:pPr>
    </w:lvl>
    <w:lvl w:ilvl="3">
      <w:start w:val="1"/>
      <w:numFmt w:val="decimal"/>
      <w:lvlText w:val="%4."/>
      <w:lvlJc w:val="left"/>
      <w:pPr>
        <w:tabs>
          <w:tab w:val="num" w:pos="1440"/>
        </w:tabs>
        <w:ind w:left="1440" w:hanging="420"/>
      </w:pPr>
    </w:lvl>
    <w:lvl w:ilvl="4">
      <w:start w:val="1"/>
      <w:numFmt w:val="aiueoFullWidth"/>
      <w:lvlText w:val="(%5)"/>
      <w:lvlJc w:val="left"/>
      <w:pPr>
        <w:tabs>
          <w:tab w:val="num" w:pos="1860"/>
        </w:tabs>
        <w:ind w:left="1860" w:hanging="420"/>
      </w:pPr>
    </w:lvl>
    <w:lvl w:ilvl="5">
      <w:start w:val="1"/>
      <w:numFmt w:val="decimalEnclosedCircle"/>
      <w:lvlText w:val="%6"/>
      <w:lvlJc w:val="left"/>
      <w:pPr>
        <w:tabs>
          <w:tab w:val="num" w:pos="2280"/>
        </w:tabs>
        <w:ind w:left="2280" w:hanging="420"/>
      </w:pPr>
    </w:lvl>
    <w:lvl w:ilvl="6">
      <w:start w:val="1"/>
      <w:numFmt w:val="decimal"/>
      <w:lvlText w:val="%7."/>
      <w:lvlJc w:val="left"/>
      <w:pPr>
        <w:tabs>
          <w:tab w:val="num" w:pos="2700"/>
        </w:tabs>
        <w:ind w:left="2700" w:hanging="420"/>
      </w:pPr>
    </w:lvl>
    <w:lvl w:ilvl="7">
      <w:start w:val="1"/>
      <w:numFmt w:val="aiueoFullWidth"/>
      <w:lvlText w:val="(%8)"/>
      <w:lvlJc w:val="left"/>
      <w:pPr>
        <w:tabs>
          <w:tab w:val="num" w:pos="3120"/>
        </w:tabs>
        <w:ind w:left="3120" w:hanging="420"/>
      </w:pPr>
    </w:lvl>
    <w:lvl w:ilvl="8">
      <w:start w:val="1"/>
      <w:numFmt w:val="decimalEnclosedCircle"/>
      <w:lvlText w:val="%9"/>
      <w:lvlJc w:val="left"/>
      <w:pPr>
        <w:tabs>
          <w:tab w:val="num" w:pos="3540"/>
        </w:tabs>
        <w:ind w:left="3540" w:hanging="420"/>
      </w:pPr>
    </w:lvl>
  </w:abstractNum>
  <w:abstractNum w:abstractNumId="29" w15:restartNumberingAfterBreak="0">
    <w:nsid w:val="63C967DB"/>
    <w:multiLevelType w:val="singleLevel"/>
    <w:tmpl w:val="1F3EE334"/>
    <w:lvl w:ilvl="0">
      <w:start w:val="1"/>
      <w:numFmt w:val="decimalEnclosedCircle"/>
      <w:pStyle w:val="a"/>
      <w:lvlText w:val="%1"/>
      <w:lvlJc w:val="left"/>
      <w:pPr>
        <w:tabs>
          <w:tab w:val="num" w:pos="1174"/>
        </w:tabs>
        <w:ind w:left="1174" w:hanging="454"/>
      </w:pPr>
      <w:rPr>
        <w:rFonts w:hint="eastAsia"/>
      </w:rPr>
    </w:lvl>
  </w:abstractNum>
  <w:abstractNum w:abstractNumId="30" w15:restartNumberingAfterBreak="0">
    <w:nsid w:val="646C4492"/>
    <w:multiLevelType w:val="hybridMultilevel"/>
    <w:tmpl w:val="AB32089A"/>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1" w15:restartNumberingAfterBreak="0">
    <w:nsid w:val="66093628"/>
    <w:multiLevelType w:val="hybridMultilevel"/>
    <w:tmpl w:val="D4204986"/>
    <w:lvl w:ilvl="0" w:tplc="919CAF76">
      <w:start w:val="1"/>
      <w:numFmt w:val="upperRoman"/>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DE0ED0"/>
    <w:multiLevelType w:val="singleLevel"/>
    <w:tmpl w:val="622C9C20"/>
    <w:lvl w:ilvl="0">
      <w:start w:val="1"/>
      <w:numFmt w:val="aiueo"/>
      <w:pStyle w:val="a1"/>
      <w:lvlText w:val="%1)"/>
      <w:lvlJc w:val="left"/>
      <w:pPr>
        <w:tabs>
          <w:tab w:val="num" w:pos="964"/>
        </w:tabs>
        <w:ind w:left="964" w:hanging="454"/>
      </w:pPr>
      <w:rPr>
        <w:rFonts w:hint="eastAsia"/>
      </w:rPr>
    </w:lvl>
  </w:abstractNum>
  <w:abstractNum w:abstractNumId="33" w15:restartNumberingAfterBreak="0">
    <w:nsid w:val="73E976AC"/>
    <w:multiLevelType w:val="hybridMultilevel"/>
    <w:tmpl w:val="10527E60"/>
    <w:lvl w:ilvl="0" w:tplc="EC8A33A0">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ADB7593"/>
    <w:multiLevelType w:val="hybridMultilevel"/>
    <w:tmpl w:val="AE6E2F5E"/>
    <w:lvl w:ilvl="0" w:tplc="95DEE84C">
      <w:start w:val="1"/>
      <w:numFmt w:val="decimalEnclosedCircle"/>
      <w:lvlText w:val="%1"/>
      <w:lvlJc w:val="left"/>
      <w:pPr>
        <w:tabs>
          <w:tab w:val="num" w:pos="360"/>
        </w:tabs>
        <w:ind w:left="360" w:hanging="360"/>
      </w:pPr>
      <w:rPr>
        <w:rFonts w:ascii="Times New Roman" w:eastAsia="ＭＳ 明朝" w:hAnsi="Century"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num w:numId="1">
    <w:abstractNumId w:val="29"/>
  </w:num>
  <w:num w:numId="2">
    <w:abstractNumId w:val="13"/>
  </w:num>
  <w:num w:numId="3">
    <w:abstractNumId w:val="12"/>
    <w:lvlOverride w:ilvl="0">
      <w:startOverride w:val="1"/>
    </w:lvlOverride>
  </w:num>
  <w:num w:numId="4">
    <w:abstractNumId w:val="14"/>
    <w:lvlOverride w:ilvl="0">
      <w:startOverride w:val="1"/>
    </w:lvlOverride>
  </w:num>
  <w:num w:numId="5">
    <w:abstractNumId w:val="32"/>
  </w:num>
  <w:num w:numId="6">
    <w:abstractNumId w:val="26"/>
  </w:num>
  <w:num w:numId="7">
    <w:abstractNumId w:val="25"/>
    <w:lvlOverride w:ilvl="0">
      <w:startOverride w:val="1"/>
    </w:lvlOverride>
  </w:num>
  <w:num w:numId="8">
    <w:abstractNumId w:val="31"/>
  </w:num>
  <w:num w:numId="9">
    <w:abstractNumId w:val="33"/>
  </w:num>
  <w:num w:numId="10">
    <w:abstractNumId w:val="33"/>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21"/>
  </w:num>
  <w:num w:numId="15">
    <w:abstractNumId w:val="11"/>
  </w:num>
  <w:num w:numId="16">
    <w:abstractNumId w:val="19"/>
  </w:num>
  <w:num w:numId="17">
    <w:abstractNumId w:val="23"/>
  </w:num>
  <w:num w:numId="18">
    <w:abstractNumId w:val="20"/>
  </w:num>
  <w:num w:numId="19">
    <w:abstractNumId w:val="24"/>
  </w:num>
  <w:num w:numId="20">
    <w:abstractNumId w:val="9"/>
  </w:num>
  <w:num w:numId="21">
    <w:abstractNumId w:val="27"/>
  </w:num>
  <w:num w:numId="22">
    <w:abstractNumId w:val="16"/>
  </w:num>
  <w:num w:numId="23">
    <w:abstractNumId w:val="34"/>
  </w:num>
  <w:num w:numId="24">
    <w:abstractNumId w:val="15"/>
  </w:num>
  <w:num w:numId="25">
    <w:abstractNumId w:val="10"/>
  </w:num>
  <w:num w:numId="26">
    <w:abstractNumId w:val="18"/>
  </w:num>
  <w:num w:numId="27">
    <w:abstractNumId w:val="30"/>
  </w:num>
  <w:num w:numId="28">
    <w:abstractNumId w:val="28"/>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2"/>
  <w:drawingGridHorizontalSpacing w:val="105"/>
  <w:drawingGridVerticalSpacing w:val="17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BD7"/>
    <w:rsid w:val="00001074"/>
    <w:rsid w:val="000013E2"/>
    <w:rsid w:val="00002E66"/>
    <w:rsid w:val="00003B48"/>
    <w:rsid w:val="000077E6"/>
    <w:rsid w:val="0001130C"/>
    <w:rsid w:val="00011354"/>
    <w:rsid w:val="00011A67"/>
    <w:rsid w:val="00012047"/>
    <w:rsid w:val="000125D1"/>
    <w:rsid w:val="000128AE"/>
    <w:rsid w:val="00013A87"/>
    <w:rsid w:val="00015ACD"/>
    <w:rsid w:val="00015D43"/>
    <w:rsid w:val="00016473"/>
    <w:rsid w:val="000170CB"/>
    <w:rsid w:val="00017EEA"/>
    <w:rsid w:val="00021CF6"/>
    <w:rsid w:val="00024329"/>
    <w:rsid w:val="000272BA"/>
    <w:rsid w:val="00031353"/>
    <w:rsid w:val="000321E9"/>
    <w:rsid w:val="0003263B"/>
    <w:rsid w:val="0003266A"/>
    <w:rsid w:val="000329C3"/>
    <w:rsid w:val="00036CDE"/>
    <w:rsid w:val="0004074C"/>
    <w:rsid w:val="00041B62"/>
    <w:rsid w:val="00043473"/>
    <w:rsid w:val="00047EDF"/>
    <w:rsid w:val="00050074"/>
    <w:rsid w:val="000514AF"/>
    <w:rsid w:val="000529A2"/>
    <w:rsid w:val="000537E9"/>
    <w:rsid w:val="00057F00"/>
    <w:rsid w:val="00060663"/>
    <w:rsid w:val="00062B95"/>
    <w:rsid w:val="00062C61"/>
    <w:rsid w:val="000641C1"/>
    <w:rsid w:val="000674B1"/>
    <w:rsid w:val="00067747"/>
    <w:rsid w:val="000709A1"/>
    <w:rsid w:val="00070C34"/>
    <w:rsid w:val="00071AC7"/>
    <w:rsid w:val="000729C4"/>
    <w:rsid w:val="00074AA2"/>
    <w:rsid w:val="00083326"/>
    <w:rsid w:val="0008383C"/>
    <w:rsid w:val="00083954"/>
    <w:rsid w:val="00083C21"/>
    <w:rsid w:val="00084C79"/>
    <w:rsid w:val="000852A3"/>
    <w:rsid w:val="00085558"/>
    <w:rsid w:val="00085E03"/>
    <w:rsid w:val="00085F23"/>
    <w:rsid w:val="00086D30"/>
    <w:rsid w:val="00090233"/>
    <w:rsid w:val="00090BF7"/>
    <w:rsid w:val="00091DA9"/>
    <w:rsid w:val="00092246"/>
    <w:rsid w:val="00096E73"/>
    <w:rsid w:val="00096FAB"/>
    <w:rsid w:val="000973CF"/>
    <w:rsid w:val="00097EAE"/>
    <w:rsid w:val="000A0DA4"/>
    <w:rsid w:val="000A1743"/>
    <w:rsid w:val="000A690E"/>
    <w:rsid w:val="000B130C"/>
    <w:rsid w:val="000B1572"/>
    <w:rsid w:val="000B1A52"/>
    <w:rsid w:val="000B352C"/>
    <w:rsid w:val="000B5263"/>
    <w:rsid w:val="000B54F9"/>
    <w:rsid w:val="000B5981"/>
    <w:rsid w:val="000B644D"/>
    <w:rsid w:val="000C14EE"/>
    <w:rsid w:val="000C5317"/>
    <w:rsid w:val="000C6DAB"/>
    <w:rsid w:val="000C7AA0"/>
    <w:rsid w:val="000C7EB8"/>
    <w:rsid w:val="000D2164"/>
    <w:rsid w:val="000E04F7"/>
    <w:rsid w:val="000E114E"/>
    <w:rsid w:val="000E4E66"/>
    <w:rsid w:val="000F1444"/>
    <w:rsid w:val="000F3292"/>
    <w:rsid w:val="000F47A9"/>
    <w:rsid w:val="000F4D19"/>
    <w:rsid w:val="000F4D3A"/>
    <w:rsid w:val="000F66D8"/>
    <w:rsid w:val="000F70C4"/>
    <w:rsid w:val="00101B2B"/>
    <w:rsid w:val="0010344A"/>
    <w:rsid w:val="00105738"/>
    <w:rsid w:val="00106CE8"/>
    <w:rsid w:val="001077AD"/>
    <w:rsid w:val="00107B4D"/>
    <w:rsid w:val="00107C4B"/>
    <w:rsid w:val="00111246"/>
    <w:rsid w:val="00111A35"/>
    <w:rsid w:val="00113CF0"/>
    <w:rsid w:val="00115DB0"/>
    <w:rsid w:val="00115FBD"/>
    <w:rsid w:val="00120D6E"/>
    <w:rsid w:val="001249CA"/>
    <w:rsid w:val="001269F0"/>
    <w:rsid w:val="00127149"/>
    <w:rsid w:val="00133125"/>
    <w:rsid w:val="00134C21"/>
    <w:rsid w:val="00135621"/>
    <w:rsid w:val="00141FC7"/>
    <w:rsid w:val="0014220B"/>
    <w:rsid w:val="00145771"/>
    <w:rsid w:val="00146D67"/>
    <w:rsid w:val="00147E36"/>
    <w:rsid w:val="0015028B"/>
    <w:rsid w:val="0015035A"/>
    <w:rsid w:val="001535FA"/>
    <w:rsid w:val="00153A53"/>
    <w:rsid w:val="001549D3"/>
    <w:rsid w:val="0015528A"/>
    <w:rsid w:val="00157B70"/>
    <w:rsid w:val="00162811"/>
    <w:rsid w:val="00164605"/>
    <w:rsid w:val="0016469B"/>
    <w:rsid w:val="00164B4D"/>
    <w:rsid w:val="00166801"/>
    <w:rsid w:val="001700AF"/>
    <w:rsid w:val="0017014B"/>
    <w:rsid w:val="001702C3"/>
    <w:rsid w:val="00172AE9"/>
    <w:rsid w:val="001738A2"/>
    <w:rsid w:val="00173DA5"/>
    <w:rsid w:val="00174B7D"/>
    <w:rsid w:val="00175D64"/>
    <w:rsid w:val="00180608"/>
    <w:rsid w:val="0018576B"/>
    <w:rsid w:val="00186AEF"/>
    <w:rsid w:val="001901BD"/>
    <w:rsid w:val="00190BBA"/>
    <w:rsid w:val="00190E78"/>
    <w:rsid w:val="001918DE"/>
    <w:rsid w:val="00192B58"/>
    <w:rsid w:val="0019419F"/>
    <w:rsid w:val="001962F7"/>
    <w:rsid w:val="00197417"/>
    <w:rsid w:val="001A0580"/>
    <w:rsid w:val="001A0A98"/>
    <w:rsid w:val="001A18CE"/>
    <w:rsid w:val="001A1E04"/>
    <w:rsid w:val="001A4020"/>
    <w:rsid w:val="001A502D"/>
    <w:rsid w:val="001A5B1C"/>
    <w:rsid w:val="001A6EB1"/>
    <w:rsid w:val="001B0888"/>
    <w:rsid w:val="001B17AE"/>
    <w:rsid w:val="001B3F4B"/>
    <w:rsid w:val="001B4647"/>
    <w:rsid w:val="001B4F96"/>
    <w:rsid w:val="001B61B0"/>
    <w:rsid w:val="001B678C"/>
    <w:rsid w:val="001C1B7D"/>
    <w:rsid w:val="001D0A57"/>
    <w:rsid w:val="001D1905"/>
    <w:rsid w:val="001D1C72"/>
    <w:rsid w:val="001D318B"/>
    <w:rsid w:val="001D5814"/>
    <w:rsid w:val="001D6D3D"/>
    <w:rsid w:val="001E0530"/>
    <w:rsid w:val="001E364D"/>
    <w:rsid w:val="001E4F1C"/>
    <w:rsid w:val="001E5231"/>
    <w:rsid w:val="001E622E"/>
    <w:rsid w:val="001F04BF"/>
    <w:rsid w:val="001F432D"/>
    <w:rsid w:val="001F4408"/>
    <w:rsid w:val="001F446A"/>
    <w:rsid w:val="001F4DF8"/>
    <w:rsid w:val="001F7772"/>
    <w:rsid w:val="00204D30"/>
    <w:rsid w:val="00204F4E"/>
    <w:rsid w:val="00205256"/>
    <w:rsid w:val="00205699"/>
    <w:rsid w:val="00211B06"/>
    <w:rsid w:val="00212844"/>
    <w:rsid w:val="00212D38"/>
    <w:rsid w:val="002140DA"/>
    <w:rsid w:val="00216E9D"/>
    <w:rsid w:val="00217739"/>
    <w:rsid w:val="00220C90"/>
    <w:rsid w:val="00222CB9"/>
    <w:rsid w:val="00223B66"/>
    <w:rsid w:val="0022576A"/>
    <w:rsid w:val="00226210"/>
    <w:rsid w:val="00227D8B"/>
    <w:rsid w:val="00235F05"/>
    <w:rsid w:val="00237452"/>
    <w:rsid w:val="00241A25"/>
    <w:rsid w:val="0024275E"/>
    <w:rsid w:val="002427F3"/>
    <w:rsid w:val="00243BC9"/>
    <w:rsid w:val="00244A28"/>
    <w:rsid w:val="00245C16"/>
    <w:rsid w:val="00247208"/>
    <w:rsid w:val="0024753A"/>
    <w:rsid w:val="00251B1A"/>
    <w:rsid w:val="00251F58"/>
    <w:rsid w:val="00254AE7"/>
    <w:rsid w:val="0025579B"/>
    <w:rsid w:val="00257D5C"/>
    <w:rsid w:val="00260673"/>
    <w:rsid w:val="00260965"/>
    <w:rsid w:val="00260BF7"/>
    <w:rsid w:val="00262A4B"/>
    <w:rsid w:val="00263039"/>
    <w:rsid w:val="002635CF"/>
    <w:rsid w:val="0026598C"/>
    <w:rsid w:val="00266765"/>
    <w:rsid w:val="002671CE"/>
    <w:rsid w:val="0026728E"/>
    <w:rsid w:val="002713C3"/>
    <w:rsid w:val="00273344"/>
    <w:rsid w:val="0027361D"/>
    <w:rsid w:val="002749C8"/>
    <w:rsid w:val="002752E4"/>
    <w:rsid w:val="002772B5"/>
    <w:rsid w:val="00280AD3"/>
    <w:rsid w:val="00282BD2"/>
    <w:rsid w:val="0028470D"/>
    <w:rsid w:val="00286053"/>
    <w:rsid w:val="002862DC"/>
    <w:rsid w:val="00286D1C"/>
    <w:rsid w:val="00287DC6"/>
    <w:rsid w:val="002935C1"/>
    <w:rsid w:val="00295866"/>
    <w:rsid w:val="002958A1"/>
    <w:rsid w:val="002A2CC1"/>
    <w:rsid w:val="002A5DDA"/>
    <w:rsid w:val="002A6963"/>
    <w:rsid w:val="002A710E"/>
    <w:rsid w:val="002B1570"/>
    <w:rsid w:val="002B1DE8"/>
    <w:rsid w:val="002B211C"/>
    <w:rsid w:val="002B2876"/>
    <w:rsid w:val="002B3C63"/>
    <w:rsid w:val="002B4682"/>
    <w:rsid w:val="002B4B21"/>
    <w:rsid w:val="002B6C13"/>
    <w:rsid w:val="002B6FA4"/>
    <w:rsid w:val="002B7530"/>
    <w:rsid w:val="002C0362"/>
    <w:rsid w:val="002C192D"/>
    <w:rsid w:val="002C25FE"/>
    <w:rsid w:val="002D15D8"/>
    <w:rsid w:val="002D22CE"/>
    <w:rsid w:val="002D2C1C"/>
    <w:rsid w:val="002D5337"/>
    <w:rsid w:val="002E1AB5"/>
    <w:rsid w:val="002E230E"/>
    <w:rsid w:val="002E2F56"/>
    <w:rsid w:val="002E526F"/>
    <w:rsid w:val="002E743E"/>
    <w:rsid w:val="002F0E5B"/>
    <w:rsid w:val="002F1705"/>
    <w:rsid w:val="002F3285"/>
    <w:rsid w:val="002F43CC"/>
    <w:rsid w:val="002F4D18"/>
    <w:rsid w:val="002F6543"/>
    <w:rsid w:val="002F6C9F"/>
    <w:rsid w:val="002F6EB5"/>
    <w:rsid w:val="003010D1"/>
    <w:rsid w:val="00301934"/>
    <w:rsid w:val="003054C5"/>
    <w:rsid w:val="00305BE4"/>
    <w:rsid w:val="00310F13"/>
    <w:rsid w:val="00311164"/>
    <w:rsid w:val="0031272C"/>
    <w:rsid w:val="00315B06"/>
    <w:rsid w:val="003200EE"/>
    <w:rsid w:val="0032206C"/>
    <w:rsid w:val="003220F9"/>
    <w:rsid w:val="0032623B"/>
    <w:rsid w:val="0032752C"/>
    <w:rsid w:val="003279DE"/>
    <w:rsid w:val="00332607"/>
    <w:rsid w:val="0033265B"/>
    <w:rsid w:val="00332F70"/>
    <w:rsid w:val="00333E0D"/>
    <w:rsid w:val="00334021"/>
    <w:rsid w:val="0033469C"/>
    <w:rsid w:val="003360DE"/>
    <w:rsid w:val="00337B41"/>
    <w:rsid w:val="003401DB"/>
    <w:rsid w:val="003403C1"/>
    <w:rsid w:val="003411B7"/>
    <w:rsid w:val="00341464"/>
    <w:rsid w:val="0034202F"/>
    <w:rsid w:val="00342736"/>
    <w:rsid w:val="00344F5A"/>
    <w:rsid w:val="003458F5"/>
    <w:rsid w:val="00345C30"/>
    <w:rsid w:val="0034727E"/>
    <w:rsid w:val="00347661"/>
    <w:rsid w:val="00352F8C"/>
    <w:rsid w:val="00354F9C"/>
    <w:rsid w:val="00357D78"/>
    <w:rsid w:val="0036037C"/>
    <w:rsid w:val="00362583"/>
    <w:rsid w:val="003626DB"/>
    <w:rsid w:val="003645A7"/>
    <w:rsid w:val="00364F4E"/>
    <w:rsid w:val="0036500E"/>
    <w:rsid w:val="00366EAA"/>
    <w:rsid w:val="00367890"/>
    <w:rsid w:val="00367C1E"/>
    <w:rsid w:val="00371039"/>
    <w:rsid w:val="00373AF8"/>
    <w:rsid w:val="00374AE5"/>
    <w:rsid w:val="0037683B"/>
    <w:rsid w:val="00376F61"/>
    <w:rsid w:val="0038177C"/>
    <w:rsid w:val="00384676"/>
    <w:rsid w:val="00385089"/>
    <w:rsid w:val="00387BF6"/>
    <w:rsid w:val="00387FF5"/>
    <w:rsid w:val="00390CCE"/>
    <w:rsid w:val="0039113C"/>
    <w:rsid w:val="003935BF"/>
    <w:rsid w:val="00393652"/>
    <w:rsid w:val="00394446"/>
    <w:rsid w:val="00394E99"/>
    <w:rsid w:val="00395510"/>
    <w:rsid w:val="00395903"/>
    <w:rsid w:val="0039737F"/>
    <w:rsid w:val="003A01CA"/>
    <w:rsid w:val="003A25FD"/>
    <w:rsid w:val="003A2F45"/>
    <w:rsid w:val="003A383F"/>
    <w:rsid w:val="003A49B1"/>
    <w:rsid w:val="003A4A9E"/>
    <w:rsid w:val="003A74AE"/>
    <w:rsid w:val="003A7F62"/>
    <w:rsid w:val="003B2A60"/>
    <w:rsid w:val="003B4D19"/>
    <w:rsid w:val="003B5A50"/>
    <w:rsid w:val="003C06BF"/>
    <w:rsid w:val="003C2C5E"/>
    <w:rsid w:val="003C687F"/>
    <w:rsid w:val="003D04BF"/>
    <w:rsid w:val="003D0699"/>
    <w:rsid w:val="003D5C9D"/>
    <w:rsid w:val="003D6203"/>
    <w:rsid w:val="003D66D5"/>
    <w:rsid w:val="003D753F"/>
    <w:rsid w:val="003D7CCA"/>
    <w:rsid w:val="003D7D5C"/>
    <w:rsid w:val="003E053D"/>
    <w:rsid w:val="003E161B"/>
    <w:rsid w:val="003E18DF"/>
    <w:rsid w:val="003E225D"/>
    <w:rsid w:val="003E5AF8"/>
    <w:rsid w:val="003E5CBB"/>
    <w:rsid w:val="003E7B64"/>
    <w:rsid w:val="003F27B4"/>
    <w:rsid w:val="003F31CE"/>
    <w:rsid w:val="003F5FE0"/>
    <w:rsid w:val="00400141"/>
    <w:rsid w:val="00402034"/>
    <w:rsid w:val="00403D1D"/>
    <w:rsid w:val="00405412"/>
    <w:rsid w:val="00405CAB"/>
    <w:rsid w:val="00412BB2"/>
    <w:rsid w:val="00421582"/>
    <w:rsid w:val="00422AA3"/>
    <w:rsid w:val="0042362B"/>
    <w:rsid w:val="00423BF2"/>
    <w:rsid w:val="0042526F"/>
    <w:rsid w:val="00426E32"/>
    <w:rsid w:val="004302D8"/>
    <w:rsid w:val="00430395"/>
    <w:rsid w:val="00430635"/>
    <w:rsid w:val="004336E8"/>
    <w:rsid w:val="00440E8C"/>
    <w:rsid w:val="004417F6"/>
    <w:rsid w:val="004418FC"/>
    <w:rsid w:val="004447F9"/>
    <w:rsid w:val="00445583"/>
    <w:rsid w:val="00445783"/>
    <w:rsid w:val="0044600C"/>
    <w:rsid w:val="004529D8"/>
    <w:rsid w:val="0045760B"/>
    <w:rsid w:val="0046074D"/>
    <w:rsid w:val="004627BA"/>
    <w:rsid w:val="0046315C"/>
    <w:rsid w:val="00464612"/>
    <w:rsid w:val="00465860"/>
    <w:rsid w:val="00474F2F"/>
    <w:rsid w:val="0048020D"/>
    <w:rsid w:val="004830F9"/>
    <w:rsid w:val="0048726B"/>
    <w:rsid w:val="00487DB1"/>
    <w:rsid w:val="00490887"/>
    <w:rsid w:val="0049446A"/>
    <w:rsid w:val="00494855"/>
    <w:rsid w:val="00496052"/>
    <w:rsid w:val="004A068B"/>
    <w:rsid w:val="004A7B77"/>
    <w:rsid w:val="004B24BF"/>
    <w:rsid w:val="004B3926"/>
    <w:rsid w:val="004B4938"/>
    <w:rsid w:val="004B4DEF"/>
    <w:rsid w:val="004B6454"/>
    <w:rsid w:val="004B7197"/>
    <w:rsid w:val="004C0D7B"/>
    <w:rsid w:val="004C1E63"/>
    <w:rsid w:val="004C2F2B"/>
    <w:rsid w:val="004C4D7A"/>
    <w:rsid w:val="004C737E"/>
    <w:rsid w:val="004D10AD"/>
    <w:rsid w:val="004D3C4D"/>
    <w:rsid w:val="004D71B4"/>
    <w:rsid w:val="004D7227"/>
    <w:rsid w:val="004E01F0"/>
    <w:rsid w:val="004E1900"/>
    <w:rsid w:val="004E310F"/>
    <w:rsid w:val="004E318B"/>
    <w:rsid w:val="004E4795"/>
    <w:rsid w:val="004E4D05"/>
    <w:rsid w:val="004E5C98"/>
    <w:rsid w:val="004E61DB"/>
    <w:rsid w:val="004F1245"/>
    <w:rsid w:val="004F1D01"/>
    <w:rsid w:val="004F4290"/>
    <w:rsid w:val="004F7160"/>
    <w:rsid w:val="00503A1C"/>
    <w:rsid w:val="0050408C"/>
    <w:rsid w:val="00507701"/>
    <w:rsid w:val="00510874"/>
    <w:rsid w:val="005110F5"/>
    <w:rsid w:val="005139B1"/>
    <w:rsid w:val="00514CC9"/>
    <w:rsid w:val="005178BE"/>
    <w:rsid w:val="005206A3"/>
    <w:rsid w:val="0052226D"/>
    <w:rsid w:val="00523D18"/>
    <w:rsid w:val="00524BBF"/>
    <w:rsid w:val="005250E6"/>
    <w:rsid w:val="00527E60"/>
    <w:rsid w:val="0053222F"/>
    <w:rsid w:val="00532C75"/>
    <w:rsid w:val="0053431D"/>
    <w:rsid w:val="005356C6"/>
    <w:rsid w:val="00535810"/>
    <w:rsid w:val="005361AD"/>
    <w:rsid w:val="00536950"/>
    <w:rsid w:val="00537516"/>
    <w:rsid w:val="00540543"/>
    <w:rsid w:val="00540E0B"/>
    <w:rsid w:val="005433BE"/>
    <w:rsid w:val="00543622"/>
    <w:rsid w:val="005469A3"/>
    <w:rsid w:val="005472FC"/>
    <w:rsid w:val="00552BB2"/>
    <w:rsid w:val="0055577A"/>
    <w:rsid w:val="00556463"/>
    <w:rsid w:val="00563F9C"/>
    <w:rsid w:val="0056636E"/>
    <w:rsid w:val="0057014D"/>
    <w:rsid w:val="00570762"/>
    <w:rsid w:val="00570AF1"/>
    <w:rsid w:val="005752C4"/>
    <w:rsid w:val="00576442"/>
    <w:rsid w:val="00576B0F"/>
    <w:rsid w:val="00576E94"/>
    <w:rsid w:val="0057703A"/>
    <w:rsid w:val="00581BD0"/>
    <w:rsid w:val="0058775F"/>
    <w:rsid w:val="005964C1"/>
    <w:rsid w:val="00596787"/>
    <w:rsid w:val="00597E16"/>
    <w:rsid w:val="005A0D57"/>
    <w:rsid w:val="005A3203"/>
    <w:rsid w:val="005A5D2A"/>
    <w:rsid w:val="005A6DB1"/>
    <w:rsid w:val="005A7727"/>
    <w:rsid w:val="005B3278"/>
    <w:rsid w:val="005C088E"/>
    <w:rsid w:val="005C219A"/>
    <w:rsid w:val="005C37FB"/>
    <w:rsid w:val="005C595C"/>
    <w:rsid w:val="005C783B"/>
    <w:rsid w:val="005D0855"/>
    <w:rsid w:val="005D12A5"/>
    <w:rsid w:val="005D1350"/>
    <w:rsid w:val="005D45E4"/>
    <w:rsid w:val="005D7F00"/>
    <w:rsid w:val="005E05DC"/>
    <w:rsid w:val="005E1927"/>
    <w:rsid w:val="005E4E1B"/>
    <w:rsid w:val="005E5D16"/>
    <w:rsid w:val="005E6B90"/>
    <w:rsid w:val="005E7E03"/>
    <w:rsid w:val="005F18C0"/>
    <w:rsid w:val="005F2846"/>
    <w:rsid w:val="005F55E9"/>
    <w:rsid w:val="005F698E"/>
    <w:rsid w:val="00604C06"/>
    <w:rsid w:val="0060704F"/>
    <w:rsid w:val="00610E01"/>
    <w:rsid w:val="00610ECD"/>
    <w:rsid w:val="006115A3"/>
    <w:rsid w:val="00611F06"/>
    <w:rsid w:val="0061226C"/>
    <w:rsid w:val="00615E8E"/>
    <w:rsid w:val="00620FA0"/>
    <w:rsid w:val="0062131A"/>
    <w:rsid w:val="00621350"/>
    <w:rsid w:val="006220C1"/>
    <w:rsid w:val="00622EDC"/>
    <w:rsid w:val="0062304D"/>
    <w:rsid w:val="006265C5"/>
    <w:rsid w:val="006359DA"/>
    <w:rsid w:val="00636097"/>
    <w:rsid w:val="00642385"/>
    <w:rsid w:val="006432A1"/>
    <w:rsid w:val="00644526"/>
    <w:rsid w:val="006455D4"/>
    <w:rsid w:val="00647114"/>
    <w:rsid w:val="00650745"/>
    <w:rsid w:val="0065077D"/>
    <w:rsid w:val="00650EB8"/>
    <w:rsid w:val="00652982"/>
    <w:rsid w:val="006600E6"/>
    <w:rsid w:val="00660B6D"/>
    <w:rsid w:val="00660F43"/>
    <w:rsid w:val="006613ED"/>
    <w:rsid w:val="00663C83"/>
    <w:rsid w:val="00665CC8"/>
    <w:rsid w:val="00667C71"/>
    <w:rsid w:val="006704E3"/>
    <w:rsid w:val="00672B55"/>
    <w:rsid w:val="00673346"/>
    <w:rsid w:val="0067797C"/>
    <w:rsid w:val="006819FC"/>
    <w:rsid w:val="00685938"/>
    <w:rsid w:val="00686063"/>
    <w:rsid w:val="006867EC"/>
    <w:rsid w:val="00691665"/>
    <w:rsid w:val="00693669"/>
    <w:rsid w:val="006939DC"/>
    <w:rsid w:val="00693D78"/>
    <w:rsid w:val="006950BC"/>
    <w:rsid w:val="00695DAB"/>
    <w:rsid w:val="006A0D47"/>
    <w:rsid w:val="006A48F5"/>
    <w:rsid w:val="006A50E2"/>
    <w:rsid w:val="006B0DBB"/>
    <w:rsid w:val="006B1AE9"/>
    <w:rsid w:val="006C5ADF"/>
    <w:rsid w:val="006C6EEF"/>
    <w:rsid w:val="006C739E"/>
    <w:rsid w:val="006D0C64"/>
    <w:rsid w:val="006D183A"/>
    <w:rsid w:val="006D1B23"/>
    <w:rsid w:val="006D1C1C"/>
    <w:rsid w:val="006D3586"/>
    <w:rsid w:val="006E2025"/>
    <w:rsid w:val="006E541A"/>
    <w:rsid w:val="006E662A"/>
    <w:rsid w:val="006E78A9"/>
    <w:rsid w:val="006E7F22"/>
    <w:rsid w:val="006F65CF"/>
    <w:rsid w:val="006F752C"/>
    <w:rsid w:val="00701247"/>
    <w:rsid w:val="00701563"/>
    <w:rsid w:val="00701583"/>
    <w:rsid w:val="00704F8B"/>
    <w:rsid w:val="00705297"/>
    <w:rsid w:val="00705D63"/>
    <w:rsid w:val="0070600A"/>
    <w:rsid w:val="0071006C"/>
    <w:rsid w:val="00710C11"/>
    <w:rsid w:val="0071210F"/>
    <w:rsid w:val="0071258F"/>
    <w:rsid w:val="00714084"/>
    <w:rsid w:val="00716343"/>
    <w:rsid w:val="00717D23"/>
    <w:rsid w:val="007200C5"/>
    <w:rsid w:val="00720EA1"/>
    <w:rsid w:val="00721EFA"/>
    <w:rsid w:val="00733D31"/>
    <w:rsid w:val="00734219"/>
    <w:rsid w:val="00736A6C"/>
    <w:rsid w:val="00740232"/>
    <w:rsid w:val="00743F0B"/>
    <w:rsid w:val="00744CD6"/>
    <w:rsid w:val="00745BEE"/>
    <w:rsid w:val="0074723B"/>
    <w:rsid w:val="0074755F"/>
    <w:rsid w:val="0075129D"/>
    <w:rsid w:val="007513F4"/>
    <w:rsid w:val="007520CA"/>
    <w:rsid w:val="00753084"/>
    <w:rsid w:val="007552BC"/>
    <w:rsid w:val="00755D09"/>
    <w:rsid w:val="00756C39"/>
    <w:rsid w:val="0075706D"/>
    <w:rsid w:val="0075721B"/>
    <w:rsid w:val="007604B0"/>
    <w:rsid w:val="0076332A"/>
    <w:rsid w:val="007637B8"/>
    <w:rsid w:val="007641C6"/>
    <w:rsid w:val="007647A8"/>
    <w:rsid w:val="00765FA4"/>
    <w:rsid w:val="00766388"/>
    <w:rsid w:val="007674E1"/>
    <w:rsid w:val="00767647"/>
    <w:rsid w:val="00774C14"/>
    <w:rsid w:val="007752B9"/>
    <w:rsid w:val="007774F2"/>
    <w:rsid w:val="00781690"/>
    <w:rsid w:val="007828D3"/>
    <w:rsid w:val="0078526C"/>
    <w:rsid w:val="00785895"/>
    <w:rsid w:val="0078768C"/>
    <w:rsid w:val="00790AD1"/>
    <w:rsid w:val="00793488"/>
    <w:rsid w:val="00793ABF"/>
    <w:rsid w:val="00793FC0"/>
    <w:rsid w:val="00794922"/>
    <w:rsid w:val="00796318"/>
    <w:rsid w:val="007974BE"/>
    <w:rsid w:val="007A0C0D"/>
    <w:rsid w:val="007A5063"/>
    <w:rsid w:val="007A6085"/>
    <w:rsid w:val="007B1DEA"/>
    <w:rsid w:val="007B20FC"/>
    <w:rsid w:val="007B430B"/>
    <w:rsid w:val="007B57E0"/>
    <w:rsid w:val="007B7531"/>
    <w:rsid w:val="007B7DDE"/>
    <w:rsid w:val="007C0A2D"/>
    <w:rsid w:val="007C5249"/>
    <w:rsid w:val="007D0B45"/>
    <w:rsid w:val="007D25C0"/>
    <w:rsid w:val="007D3272"/>
    <w:rsid w:val="007D5045"/>
    <w:rsid w:val="007D592C"/>
    <w:rsid w:val="007E180D"/>
    <w:rsid w:val="007E2596"/>
    <w:rsid w:val="007E3501"/>
    <w:rsid w:val="007E6390"/>
    <w:rsid w:val="007F0F33"/>
    <w:rsid w:val="007F1328"/>
    <w:rsid w:val="007F1B7E"/>
    <w:rsid w:val="007F6E79"/>
    <w:rsid w:val="008049E1"/>
    <w:rsid w:val="00810849"/>
    <w:rsid w:val="0081446A"/>
    <w:rsid w:val="00816E21"/>
    <w:rsid w:val="0082016B"/>
    <w:rsid w:val="008205EF"/>
    <w:rsid w:val="00822039"/>
    <w:rsid w:val="00823042"/>
    <w:rsid w:val="00823C32"/>
    <w:rsid w:val="00825DA0"/>
    <w:rsid w:val="00826DF9"/>
    <w:rsid w:val="008273A7"/>
    <w:rsid w:val="00836867"/>
    <w:rsid w:val="008371C9"/>
    <w:rsid w:val="00841AEB"/>
    <w:rsid w:val="00844959"/>
    <w:rsid w:val="00846F72"/>
    <w:rsid w:val="0085025E"/>
    <w:rsid w:val="00851455"/>
    <w:rsid w:val="00851C46"/>
    <w:rsid w:val="00854257"/>
    <w:rsid w:val="00854861"/>
    <w:rsid w:val="008620A7"/>
    <w:rsid w:val="008641FC"/>
    <w:rsid w:val="00870833"/>
    <w:rsid w:val="00870859"/>
    <w:rsid w:val="0087253A"/>
    <w:rsid w:val="00872669"/>
    <w:rsid w:val="0087291F"/>
    <w:rsid w:val="00873530"/>
    <w:rsid w:val="0088080A"/>
    <w:rsid w:val="0088122C"/>
    <w:rsid w:val="00881AC3"/>
    <w:rsid w:val="00887023"/>
    <w:rsid w:val="00890A59"/>
    <w:rsid w:val="00892061"/>
    <w:rsid w:val="008A223A"/>
    <w:rsid w:val="008A5641"/>
    <w:rsid w:val="008B19CC"/>
    <w:rsid w:val="008B504F"/>
    <w:rsid w:val="008B5F45"/>
    <w:rsid w:val="008B65D0"/>
    <w:rsid w:val="008C0089"/>
    <w:rsid w:val="008C00AE"/>
    <w:rsid w:val="008C0A5F"/>
    <w:rsid w:val="008C31F5"/>
    <w:rsid w:val="008C54E6"/>
    <w:rsid w:val="008C5B2D"/>
    <w:rsid w:val="008C691A"/>
    <w:rsid w:val="008C7983"/>
    <w:rsid w:val="008D0AB5"/>
    <w:rsid w:val="008D3B62"/>
    <w:rsid w:val="008D4B18"/>
    <w:rsid w:val="008E1118"/>
    <w:rsid w:val="008E2200"/>
    <w:rsid w:val="008E27B9"/>
    <w:rsid w:val="008E2967"/>
    <w:rsid w:val="008E53B2"/>
    <w:rsid w:val="008E6B99"/>
    <w:rsid w:val="008E6F0E"/>
    <w:rsid w:val="008F0088"/>
    <w:rsid w:val="008F16AE"/>
    <w:rsid w:val="008F2194"/>
    <w:rsid w:val="008F2232"/>
    <w:rsid w:val="008F4177"/>
    <w:rsid w:val="008F70C5"/>
    <w:rsid w:val="009020B4"/>
    <w:rsid w:val="0090295D"/>
    <w:rsid w:val="0090418A"/>
    <w:rsid w:val="00906CFF"/>
    <w:rsid w:val="0090750A"/>
    <w:rsid w:val="009077BE"/>
    <w:rsid w:val="00910005"/>
    <w:rsid w:val="00910620"/>
    <w:rsid w:val="009108FF"/>
    <w:rsid w:val="00912A3A"/>
    <w:rsid w:val="00915AA0"/>
    <w:rsid w:val="0091727B"/>
    <w:rsid w:val="00920962"/>
    <w:rsid w:val="00922497"/>
    <w:rsid w:val="009275D3"/>
    <w:rsid w:val="00932AE8"/>
    <w:rsid w:val="00933C0F"/>
    <w:rsid w:val="00933C13"/>
    <w:rsid w:val="00933D58"/>
    <w:rsid w:val="00934F6A"/>
    <w:rsid w:val="00935D82"/>
    <w:rsid w:val="00935EE5"/>
    <w:rsid w:val="00936B42"/>
    <w:rsid w:val="0094208C"/>
    <w:rsid w:val="00942BD6"/>
    <w:rsid w:val="00946A74"/>
    <w:rsid w:val="00946D37"/>
    <w:rsid w:val="00952071"/>
    <w:rsid w:val="00952A2D"/>
    <w:rsid w:val="00953EE6"/>
    <w:rsid w:val="00956D4A"/>
    <w:rsid w:val="0095787B"/>
    <w:rsid w:val="00963635"/>
    <w:rsid w:val="00965F43"/>
    <w:rsid w:val="00967203"/>
    <w:rsid w:val="0096770E"/>
    <w:rsid w:val="00972141"/>
    <w:rsid w:val="00972E02"/>
    <w:rsid w:val="009745F8"/>
    <w:rsid w:val="0097471B"/>
    <w:rsid w:val="0097497A"/>
    <w:rsid w:val="00974B61"/>
    <w:rsid w:val="00974D7A"/>
    <w:rsid w:val="00975E43"/>
    <w:rsid w:val="00976E2C"/>
    <w:rsid w:val="00981774"/>
    <w:rsid w:val="00981CB6"/>
    <w:rsid w:val="00984E35"/>
    <w:rsid w:val="00985085"/>
    <w:rsid w:val="00986994"/>
    <w:rsid w:val="00987A30"/>
    <w:rsid w:val="00991536"/>
    <w:rsid w:val="0099192F"/>
    <w:rsid w:val="00997676"/>
    <w:rsid w:val="009A0EDE"/>
    <w:rsid w:val="009B0D23"/>
    <w:rsid w:val="009B16FD"/>
    <w:rsid w:val="009B454E"/>
    <w:rsid w:val="009B46DE"/>
    <w:rsid w:val="009B6290"/>
    <w:rsid w:val="009B6D84"/>
    <w:rsid w:val="009B6EF2"/>
    <w:rsid w:val="009B7AC6"/>
    <w:rsid w:val="009C08B6"/>
    <w:rsid w:val="009C1DF4"/>
    <w:rsid w:val="009C371E"/>
    <w:rsid w:val="009C676E"/>
    <w:rsid w:val="009C7E71"/>
    <w:rsid w:val="009D03BE"/>
    <w:rsid w:val="009D7791"/>
    <w:rsid w:val="009D77D0"/>
    <w:rsid w:val="009E277A"/>
    <w:rsid w:val="009E3EAC"/>
    <w:rsid w:val="009E6639"/>
    <w:rsid w:val="009E744F"/>
    <w:rsid w:val="009E7694"/>
    <w:rsid w:val="009F24EA"/>
    <w:rsid w:val="009F395A"/>
    <w:rsid w:val="009F3A66"/>
    <w:rsid w:val="009F6A94"/>
    <w:rsid w:val="00A04B17"/>
    <w:rsid w:val="00A07B26"/>
    <w:rsid w:val="00A112E7"/>
    <w:rsid w:val="00A11934"/>
    <w:rsid w:val="00A1526A"/>
    <w:rsid w:val="00A20083"/>
    <w:rsid w:val="00A20159"/>
    <w:rsid w:val="00A2082A"/>
    <w:rsid w:val="00A22192"/>
    <w:rsid w:val="00A2311B"/>
    <w:rsid w:val="00A246B7"/>
    <w:rsid w:val="00A25F4C"/>
    <w:rsid w:val="00A306BF"/>
    <w:rsid w:val="00A338C2"/>
    <w:rsid w:val="00A3637F"/>
    <w:rsid w:val="00A37146"/>
    <w:rsid w:val="00A42F54"/>
    <w:rsid w:val="00A502B9"/>
    <w:rsid w:val="00A53CDE"/>
    <w:rsid w:val="00A54825"/>
    <w:rsid w:val="00A5528C"/>
    <w:rsid w:val="00A55D15"/>
    <w:rsid w:val="00A5714B"/>
    <w:rsid w:val="00A57C2B"/>
    <w:rsid w:val="00A6029D"/>
    <w:rsid w:val="00A614C9"/>
    <w:rsid w:val="00A616AE"/>
    <w:rsid w:val="00A6241C"/>
    <w:rsid w:val="00A62CFF"/>
    <w:rsid w:val="00A66EBD"/>
    <w:rsid w:val="00A67D4E"/>
    <w:rsid w:val="00A70CE5"/>
    <w:rsid w:val="00A7389E"/>
    <w:rsid w:val="00A770E5"/>
    <w:rsid w:val="00A8209E"/>
    <w:rsid w:val="00A826D0"/>
    <w:rsid w:val="00A8368E"/>
    <w:rsid w:val="00A90775"/>
    <w:rsid w:val="00A92A44"/>
    <w:rsid w:val="00A95232"/>
    <w:rsid w:val="00A955EF"/>
    <w:rsid w:val="00A95796"/>
    <w:rsid w:val="00A96EFE"/>
    <w:rsid w:val="00A9792A"/>
    <w:rsid w:val="00AA0D0A"/>
    <w:rsid w:val="00AA30CA"/>
    <w:rsid w:val="00AA37BC"/>
    <w:rsid w:val="00AA4D56"/>
    <w:rsid w:val="00AA58BD"/>
    <w:rsid w:val="00AA7378"/>
    <w:rsid w:val="00AB072C"/>
    <w:rsid w:val="00AB12B3"/>
    <w:rsid w:val="00AB1589"/>
    <w:rsid w:val="00AB7837"/>
    <w:rsid w:val="00AB7CE1"/>
    <w:rsid w:val="00AC1DFD"/>
    <w:rsid w:val="00AC2B2A"/>
    <w:rsid w:val="00AC2FEE"/>
    <w:rsid w:val="00AC6FB2"/>
    <w:rsid w:val="00AD02F0"/>
    <w:rsid w:val="00AD2173"/>
    <w:rsid w:val="00AD2488"/>
    <w:rsid w:val="00AD2F56"/>
    <w:rsid w:val="00AD7296"/>
    <w:rsid w:val="00AD729C"/>
    <w:rsid w:val="00AE0973"/>
    <w:rsid w:val="00AE1638"/>
    <w:rsid w:val="00AE5767"/>
    <w:rsid w:val="00AE63D1"/>
    <w:rsid w:val="00AF1C4C"/>
    <w:rsid w:val="00AF2EB5"/>
    <w:rsid w:val="00B0677F"/>
    <w:rsid w:val="00B12044"/>
    <w:rsid w:val="00B1214C"/>
    <w:rsid w:val="00B123E4"/>
    <w:rsid w:val="00B1389B"/>
    <w:rsid w:val="00B14A4A"/>
    <w:rsid w:val="00B14C01"/>
    <w:rsid w:val="00B14CF6"/>
    <w:rsid w:val="00B1540C"/>
    <w:rsid w:val="00B1585A"/>
    <w:rsid w:val="00B1716E"/>
    <w:rsid w:val="00B20682"/>
    <w:rsid w:val="00B2148B"/>
    <w:rsid w:val="00B22639"/>
    <w:rsid w:val="00B23D33"/>
    <w:rsid w:val="00B24521"/>
    <w:rsid w:val="00B24DDE"/>
    <w:rsid w:val="00B262A0"/>
    <w:rsid w:val="00B263D1"/>
    <w:rsid w:val="00B26561"/>
    <w:rsid w:val="00B277C6"/>
    <w:rsid w:val="00B30B79"/>
    <w:rsid w:val="00B34AB2"/>
    <w:rsid w:val="00B357C2"/>
    <w:rsid w:val="00B364EF"/>
    <w:rsid w:val="00B37702"/>
    <w:rsid w:val="00B40990"/>
    <w:rsid w:val="00B4468C"/>
    <w:rsid w:val="00B461D8"/>
    <w:rsid w:val="00B463E5"/>
    <w:rsid w:val="00B46D25"/>
    <w:rsid w:val="00B46E51"/>
    <w:rsid w:val="00B54A00"/>
    <w:rsid w:val="00B60E82"/>
    <w:rsid w:val="00B658E6"/>
    <w:rsid w:val="00B661DB"/>
    <w:rsid w:val="00B67945"/>
    <w:rsid w:val="00B7081E"/>
    <w:rsid w:val="00B721B7"/>
    <w:rsid w:val="00B75A56"/>
    <w:rsid w:val="00B80991"/>
    <w:rsid w:val="00B827E5"/>
    <w:rsid w:val="00B82F81"/>
    <w:rsid w:val="00B85AD7"/>
    <w:rsid w:val="00B869F7"/>
    <w:rsid w:val="00B873EE"/>
    <w:rsid w:val="00B91199"/>
    <w:rsid w:val="00B937DF"/>
    <w:rsid w:val="00B94322"/>
    <w:rsid w:val="00B96C6E"/>
    <w:rsid w:val="00BA09FE"/>
    <w:rsid w:val="00BA2576"/>
    <w:rsid w:val="00BA2E6F"/>
    <w:rsid w:val="00BA41B1"/>
    <w:rsid w:val="00BA6F34"/>
    <w:rsid w:val="00BA7558"/>
    <w:rsid w:val="00BB0500"/>
    <w:rsid w:val="00BB069C"/>
    <w:rsid w:val="00BB0FE8"/>
    <w:rsid w:val="00BB1166"/>
    <w:rsid w:val="00BB1A0D"/>
    <w:rsid w:val="00BB3E0E"/>
    <w:rsid w:val="00BB67B0"/>
    <w:rsid w:val="00BB7285"/>
    <w:rsid w:val="00BC13CE"/>
    <w:rsid w:val="00BC1768"/>
    <w:rsid w:val="00BC1D18"/>
    <w:rsid w:val="00BC4027"/>
    <w:rsid w:val="00BC4F8B"/>
    <w:rsid w:val="00BC6DA8"/>
    <w:rsid w:val="00BD023B"/>
    <w:rsid w:val="00BD1A57"/>
    <w:rsid w:val="00BD2060"/>
    <w:rsid w:val="00BD3847"/>
    <w:rsid w:val="00BD3A3F"/>
    <w:rsid w:val="00BD4C3B"/>
    <w:rsid w:val="00BD5958"/>
    <w:rsid w:val="00BD6511"/>
    <w:rsid w:val="00BD67C1"/>
    <w:rsid w:val="00BE1580"/>
    <w:rsid w:val="00BE31E2"/>
    <w:rsid w:val="00BE39D3"/>
    <w:rsid w:val="00BE46E0"/>
    <w:rsid w:val="00BE4AAD"/>
    <w:rsid w:val="00BE511B"/>
    <w:rsid w:val="00BE57DF"/>
    <w:rsid w:val="00BE6A95"/>
    <w:rsid w:val="00BE6FF6"/>
    <w:rsid w:val="00BE7183"/>
    <w:rsid w:val="00BF05DB"/>
    <w:rsid w:val="00BF531A"/>
    <w:rsid w:val="00C01988"/>
    <w:rsid w:val="00C03872"/>
    <w:rsid w:val="00C0497B"/>
    <w:rsid w:val="00C103BC"/>
    <w:rsid w:val="00C13057"/>
    <w:rsid w:val="00C20062"/>
    <w:rsid w:val="00C23298"/>
    <w:rsid w:val="00C23D8C"/>
    <w:rsid w:val="00C240E6"/>
    <w:rsid w:val="00C244F3"/>
    <w:rsid w:val="00C246F8"/>
    <w:rsid w:val="00C24A99"/>
    <w:rsid w:val="00C26265"/>
    <w:rsid w:val="00C263C6"/>
    <w:rsid w:val="00C2685B"/>
    <w:rsid w:val="00C27011"/>
    <w:rsid w:val="00C27DEF"/>
    <w:rsid w:val="00C315A7"/>
    <w:rsid w:val="00C33B43"/>
    <w:rsid w:val="00C33F77"/>
    <w:rsid w:val="00C349C4"/>
    <w:rsid w:val="00C34AE0"/>
    <w:rsid w:val="00C3712D"/>
    <w:rsid w:val="00C41EE0"/>
    <w:rsid w:val="00C4362A"/>
    <w:rsid w:val="00C50261"/>
    <w:rsid w:val="00C50969"/>
    <w:rsid w:val="00C50EBA"/>
    <w:rsid w:val="00C54E56"/>
    <w:rsid w:val="00C55926"/>
    <w:rsid w:val="00C57860"/>
    <w:rsid w:val="00C6087D"/>
    <w:rsid w:val="00C62A7A"/>
    <w:rsid w:val="00C65D0F"/>
    <w:rsid w:val="00C7245B"/>
    <w:rsid w:val="00C73207"/>
    <w:rsid w:val="00C73504"/>
    <w:rsid w:val="00C74199"/>
    <w:rsid w:val="00C76B51"/>
    <w:rsid w:val="00C80F2A"/>
    <w:rsid w:val="00C835DA"/>
    <w:rsid w:val="00C8427A"/>
    <w:rsid w:val="00C84326"/>
    <w:rsid w:val="00C84EA9"/>
    <w:rsid w:val="00C87EF9"/>
    <w:rsid w:val="00C902DF"/>
    <w:rsid w:val="00C905C6"/>
    <w:rsid w:val="00C91196"/>
    <w:rsid w:val="00C92584"/>
    <w:rsid w:val="00C932BF"/>
    <w:rsid w:val="00C95C90"/>
    <w:rsid w:val="00C96559"/>
    <w:rsid w:val="00C965C4"/>
    <w:rsid w:val="00C9735E"/>
    <w:rsid w:val="00C9791D"/>
    <w:rsid w:val="00CA1F6D"/>
    <w:rsid w:val="00CA29E3"/>
    <w:rsid w:val="00CA302D"/>
    <w:rsid w:val="00CB1866"/>
    <w:rsid w:val="00CB367D"/>
    <w:rsid w:val="00CB67D0"/>
    <w:rsid w:val="00CB6BD7"/>
    <w:rsid w:val="00CB7F07"/>
    <w:rsid w:val="00CC02B6"/>
    <w:rsid w:val="00CC18E2"/>
    <w:rsid w:val="00CC1D7B"/>
    <w:rsid w:val="00CC2B3E"/>
    <w:rsid w:val="00CC706F"/>
    <w:rsid w:val="00CC7A15"/>
    <w:rsid w:val="00CC7AF1"/>
    <w:rsid w:val="00CC7B4B"/>
    <w:rsid w:val="00CD09DE"/>
    <w:rsid w:val="00CD271A"/>
    <w:rsid w:val="00CD4400"/>
    <w:rsid w:val="00CD5EAF"/>
    <w:rsid w:val="00CE27D7"/>
    <w:rsid w:val="00CE4F0D"/>
    <w:rsid w:val="00CE753F"/>
    <w:rsid w:val="00CF07E8"/>
    <w:rsid w:val="00CF1A94"/>
    <w:rsid w:val="00D00862"/>
    <w:rsid w:val="00D01897"/>
    <w:rsid w:val="00D01BE1"/>
    <w:rsid w:val="00D04263"/>
    <w:rsid w:val="00D04A7B"/>
    <w:rsid w:val="00D04F2F"/>
    <w:rsid w:val="00D0614E"/>
    <w:rsid w:val="00D0694A"/>
    <w:rsid w:val="00D114F2"/>
    <w:rsid w:val="00D1270F"/>
    <w:rsid w:val="00D15C9A"/>
    <w:rsid w:val="00D17346"/>
    <w:rsid w:val="00D201D1"/>
    <w:rsid w:val="00D20568"/>
    <w:rsid w:val="00D247C4"/>
    <w:rsid w:val="00D25358"/>
    <w:rsid w:val="00D25D88"/>
    <w:rsid w:val="00D2785D"/>
    <w:rsid w:val="00D27ECB"/>
    <w:rsid w:val="00D31099"/>
    <w:rsid w:val="00D32219"/>
    <w:rsid w:val="00D33112"/>
    <w:rsid w:val="00D3693A"/>
    <w:rsid w:val="00D36FFB"/>
    <w:rsid w:val="00D4020B"/>
    <w:rsid w:val="00D402FC"/>
    <w:rsid w:val="00D40C32"/>
    <w:rsid w:val="00D40C89"/>
    <w:rsid w:val="00D41D31"/>
    <w:rsid w:val="00D421A0"/>
    <w:rsid w:val="00D4268E"/>
    <w:rsid w:val="00D43613"/>
    <w:rsid w:val="00D43745"/>
    <w:rsid w:val="00D46AD7"/>
    <w:rsid w:val="00D50CC2"/>
    <w:rsid w:val="00D5232C"/>
    <w:rsid w:val="00D52E2C"/>
    <w:rsid w:val="00D547E5"/>
    <w:rsid w:val="00D56FF0"/>
    <w:rsid w:val="00D57A6B"/>
    <w:rsid w:val="00D57BC3"/>
    <w:rsid w:val="00D607E4"/>
    <w:rsid w:val="00D619B9"/>
    <w:rsid w:val="00D61B25"/>
    <w:rsid w:val="00D62F22"/>
    <w:rsid w:val="00D7201C"/>
    <w:rsid w:val="00D72763"/>
    <w:rsid w:val="00D72B06"/>
    <w:rsid w:val="00D7349A"/>
    <w:rsid w:val="00D74CA7"/>
    <w:rsid w:val="00D83C60"/>
    <w:rsid w:val="00D83DE1"/>
    <w:rsid w:val="00D84110"/>
    <w:rsid w:val="00D859D6"/>
    <w:rsid w:val="00D87BAB"/>
    <w:rsid w:val="00D90D88"/>
    <w:rsid w:val="00D92054"/>
    <w:rsid w:val="00D93CBF"/>
    <w:rsid w:val="00D94E9F"/>
    <w:rsid w:val="00D95D70"/>
    <w:rsid w:val="00DA0CA6"/>
    <w:rsid w:val="00DA14F7"/>
    <w:rsid w:val="00DA2B54"/>
    <w:rsid w:val="00DA37DA"/>
    <w:rsid w:val="00DA4BA5"/>
    <w:rsid w:val="00DA5386"/>
    <w:rsid w:val="00DB2B21"/>
    <w:rsid w:val="00DB3A4F"/>
    <w:rsid w:val="00DB3D8D"/>
    <w:rsid w:val="00DB3E0B"/>
    <w:rsid w:val="00DB461B"/>
    <w:rsid w:val="00DC4992"/>
    <w:rsid w:val="00DC6314"/>
    <w:rsid w:val="00DD152B"/>
    <w:rsid w:val="00DD186D"/>
    <w:rsid w:val="00DD1CE1"/>
    <w:rsid w:val="00DD208B"/>
    <w:rsid w:val="00DD3C02"/>
    <w:rsid w:val="00DE0F26"/>
    <w:rsid w:val="00DE37CD"/>
    <w:rsid w:val="00DF1F6F"/>
    <w:rsid w:val="00DF5589"/>
    <w:rsid w:val="00DF609A"/>
    <w:rsid w:val="00DF76EC"/>
    <w:rsid w:val="00E05D68"/>
    <w:rsid w:val="00E06838"/>
    <w:rsid w:val="00E10ED9"/>
    <w:rsid w:val="00E12B0E"/>
    <w:rsid w:val="00E13156"/>
    <w:rsid w:val="00E151AF"/>
    <w:rsid w:val="00E15F92"/>
    <w:rsid w:val="00E163EF"/>
    <w:rsid w:val="00E21A93"/>
    <w:rsid w:val="00E220EB"/>
    <w:rsid w:val="00E309FB"/>
    <w:rsid w:val="00E32FD5"/>
    <w:rsid w:val="00E33508"/>
    <w:rsid w:val="00E36317"/>
    <w:rsid w:val="00E37F5C"/>
    <w:rsid w:val="00E40F68"/>
    <w:rsid w:val="00E425F0"/>
    <w:rsid w:val="00E436CD"/>
    <w:rsid w:val="00E43DB1"/>
    <w:rsid w:val="00E452B8"/>
    <w:rsid w:val="00E470BF"/>
    <w:rsid w:val="00E50F6E"/>
    <w:rsid w:val="00E516C4"/>
    <w:rsid w:val="00E5195B"/>
    <w:rsid w:val="00E51DEF"/>
    <w:rsid w:val="00E52E42"/>
    <w:rsid w:val="00E54437"/>
    <w:rsid w:val="00E54689"/>
    <w:rsid w:val="00E54840"/>
    <w:rsid w:val="00E554F3"/>
    <w:rsid w:val="00E626C7"/>
    <w:rsid w:val="00E62A93"/>
    <w:rsid w:val="00E65A07"/>
    <w:rsid w:val="00E72E6B"/>
    <w:rsid w:val="00E73B1A"/>
    <w:rsid w:val="00E74014"/>
    <w:rsid w:val="00E748D2"/>
    <w:rsid w:val="00E75391"/>
    <w:rsid w:val="00E76EFE"/>
    <w:rsid w:val="00E8236F"/>
    <w:rsid w:val="00E9039C"/>
    <w:rsid w:val="00E976A6"/>
    <w:rsid w:val="00E978AE"/>
    <w:rsid w:val="00EA1162"/>
    <w:rsid w:val="00EA2F24"/>
    <w:rsid w:val="00EA50CA"/>
    <w:rsid w:val="00EB27C9"/>
    <w:rsid w:val="00EB34AD"/>
    <w:rsid w:val="00EB4751"/>
    <w:rsid w:val="00EB48A4"/>
    <w:rsid w:val="00EB5264"/>
    <w:rsid w:val="00EB5292"/>
    <w:rsid w:val="00EB5BE3"/>
    <w:rsid w:val="00EB5F52"/>
    <w:rsid w:val="00EB7EB2"/>
    <w:rsid w:val="00EC3A02"/>
    <w:rsid w:val="00EC5E68"/>
    <w:rsid w:val="00EC6C5A"/>
    <w:rsid w:val="00ED0B1A"/>
    <w:rsid w:val="00ED1DB0"/>
    <w:rsid w:val="00ED47E5"/>
    <w:rsid w:val="00ED4FCF"/>
    <w:rsid w:val="00EE12E3"/>
    <w:rsid w:val="00EE1687"/>
    <w:rsid w:val="00EE36EB"/>
    <w:rsid w:val="00EE3870"/>
    <w:rsid w:val="00EE58BC"/>
    <w:rsid w:val="00EE5B34"/>
    <w:rsid w:val="00EF45D0"/>
    <w:rsid w:val="00EF4820"/>
    <w:rsid w:val="00EF55FE"/>
    <w:rsid w:val="00EF5D36"/>
    <w:rsid w:val="00EF6201"/>
    <w:rsid w:val="00EF74CC"/>
    <w:rsid w:val="00EF7CD8"/>
    <w:rsid w:val="00F00DD1"/>
    <w:rsid w:val="00F0127C"/>
    <w:rsid w:val="00F0162C"/>
    <w:rsid w:val="00F01776"/>
    <w:rsid w:val="00F02543"/>
    <w:rsid w:val="00F036CC"/>
    <w:rsid w:val="00F037EC"/>
    <w:rsid w:val="00F13149"/>
    <w:rsid w:val="00F14F68"/>
    <w:rsid w:val="00F16A53"/>
    <w:rsid w:val="00F17B35"/>
    <w:rsid w:val="00F22840"/>
    <w:rsid w:val="00F23901"/>
    <w:rsid w:val="00F244EB"/>
    <w:rsid w:val="00F25CC8"/>
    <w:rsid w:val="00F2780F"/>
    <w:rsid w:val="00F30574"/>
    <w:rsid w:val="00F310A3"/>
    <w:rsid w:val="00F3182D"/>
    <w:rsid w:val="00F3185B"/>
    <w:rsid w:val="00F32F28"/>
    <w:rsid w:val="00F33824"/>
    <w:rsid w:val="00F36D5E"/>
    <w:rsid w:val="00F43B81"/>
    <w:rsid w:val="00F45ACD"/>
    <w:rsid w:val="00F45E78"/>
    <w:rsid w:val="00F52359"/>
    <w:rsid w:val="00F5440F"/>
    <w:rsid w:val="00F544F2"/>
    <w:rsid w:val="00F610FD"/>
    <w:rsid w:val="00F640B8"/>
    <w:rsid w:val="00F650A9"/>
    <w:rsid w:val="00F65BCF"/>
    <w:rsid w:val="00F67578"/>
    <w:rsid w:val="00F70167"/>
    <w:rsid w:val="00F7396C"/>
    <w:rsid w:val="00F76842"/>
    <w:rsid w:val="00F80788"/>
    <w:rsid w:val="00F848E2"/>
    <w:rsid w:val="00F853F7"/>
    <w:rsid w:val="00F858B4"/>
    <w:rsid w:val="00F858B9"/>
    <w:rsid w:val="00F860FC"/>
    <w:rsid w:val="00F87648"/>
    <w:rsid w:val="00F90D11"/>
    <w:rsid w:val="00F9240A"/>
    <w:rsid w:val="00F9293E"/>
    <w:rsid w:val="00F940B3"/>
    <w:rsid w:val="00F96C54"/>
    <w:rsid w:val="00F96CE3"/>
    <w:rsid w:val="00FA1389"/>
    <w:rsid w:val="00FA2140"/>
    <w:rsid w:val="00FA24ED"/>
    <w:rsid w:val="00FA2552"/>
    <w:rsid w:val="00FA31CD"/>
    <w:rsid w:val="00FA556A"/>
    <w:rsid w:val="00FA56F2"/>
    <w:rsid w:val="00FA5EC8"/>
    <w:rsid w:val="00FA7DCB"/>
    <w:rsid w:val="00FB2978"/>
    <w:rsid w:val="00FB40BE"/>
    <w:rsid w:val="00FB475C"/>
    <w:rsid w:val="00FB4C1E"/>
    <w:rsid w:val="00FC7F47"/>
    <w:rsid w:val="00FD05DF"/>
    <w:rsid w:val="00FD10EC"/>
    <w:rsid w:val="00FD17F0"/>
    <w:rsid w:val="00FD24DD"/>
    <w:rsid w:val="00FD26C8"/>
    <w:rsid w:val="00FD49A8"/>
    <w:rsid w:val="00FD6CD1"/>
    <w:rsid w:val="00FD7831"/>
    <w:rsid w:val="00FE2C1F"/>
    <w:rsid w:val="00FE329A"/>
    <w:rsid w:val="00FE4ACA"/>
    <w:rsid w:val="00FF159B"/>
    <w:rsid w:val="00FF1FA5"/>
    <w:rsid w:val="00FF4FC1"/>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6BF5FBAA"/>
  <w15:docId w15:val="{7AFC730C-797B-4D4A-AB94-E323C9BF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E76EFE"/>
    <w:pPr>
      <w:widowControl w:val="0"/>
      <w:overflowPunct w:val="0"/>
      <w:topLinePunct/>
      <w:adjustRightInd w:val="0"/>
      <w:jc w:val="both"/>
      <w:textAlignment w:val="baseline"/>
    </w:pPr>
    <w:rPr>
      <w:rFonts w:ascii="ＭＳ Ｐ明朝" w:hAnsi="ＭＳ Ｐ明朝"/>
      <w:kern w:val="20"/>
      <w:sz w:val="21"/>
      <w:szCs w:val="22"/>
    </w:rPr>
  </w:style>
  <w:style w:type="paragraph" w:styleId="1">
    <w:name w:val="heading 1"/>
    <w:aliases w:val="(第1章),1.,ａ,(１ )"/>
    <w:basedOn w:val="a2"/>
    <w:next w:val="a2"/>
    <w:link w:val="13"/>
    <w:qFormat/>
    <w:rsid w:val="00E76EFE"/>
    <w:pPr>
      <w:keepNext/>
      <w:keepLines/>
      <w:numPr>
        <w:numId w:val="11"/>
      </w:numPr>
      <w:spacing w:before="240"/>
      <w:jc w:val="left"/>
      <w:outlineLvl w:val="0"/>
    </w:pPr>
    <w:rPr>
      <w:rFonts w:ascii="ＭＳ ゴシック" w:hAnsi="Arial"/>
      <w:kern w:val="28"/>
      <w:sz w:val="22"/>
    </w:rPr>
  </w:style>
  <w:style w:type="paragraph" w:styleId="2">
    <w:name w:val="heading 2"/>
    <w:aliases w:val="1.1,ｂ,(1.1 )"/>
    <w:basedOn w:val="a2"/>
    <w:next w:val="a2"/>
    <w:link w:val="20"/>
    <w:qFormat/>
    <w:rsid w:val="00E76EFE"/>
    <w:pPr>
      <w:keepNext/>
      <w:keepLines/>
      <w:numPr>
        <w:ilvl w:val="1"/>
        <w:numId w:val="11"/>
      </w:numPr>
      <w:spacing w:before="60"/>
      <w:jc w:val="left"/>
      <w:outlineLvl w:val="1"/>
    </w:pPr>
    <w:rPr>
      <w:rFonts w:ascii="Arial" w:hAnsi="Arial"/>
      <w:kern w:val="28"/>
      <w:sz w:val="22"/>
    </w:rPr>
  </w:style>
  <w:style w:type="paragraph" w:styleId="3">
    <w:name w:val="heading 3"/>
    <w:aliases w:val="1.1.1,(1.1),ｃ"/>
    <w:basedOn w:val="a2"/>
    <w:next w:val="a2"/>
    <w:link w:val="30"/>
    <w:qFormat/>
    <w:rsid w:val="00E76EFE"/>
    <w:pPr>
      <w:numPr>
        <w:ilvl w:val="2"/>
        <w:numId w:val="11"/>
      </w:numPr>
      <w:jc w:val="left"/>
      <w:outlineLvl w:val="2"/>
    </w:pPr>
    <w:rPr>
      <w:rFonts w:ascii="Arial" w:hAnsi="Arial"/>
      <w:kern w:val="28"/>
      <w:sz w:val="22"/>
    </w:rPr>
  </w:style>
  <w:style w:type="paragraph" w:styleId="4">
    <w:name w:val="heading 4"/>
    <w:aliases w:val="(1.1.1)"/>
    <w:basedOn w:val="a2"/>
    <w:next w:val="a2"/>
    <w:link w:val="40"/>
    <w:qFormat/>
    <w:rsid w:val="00E76EFE"/>
    <w:pPr>
      <w:numPr>
        <w:ilvl w:val="3"/>
        <w:numId w:val="11"/>
      </w:numPr>
      <w:outlineLvl w:val="3"/>
    </w:pPr>
    <w:rPr>
      <w:rFonts w:ascii="ＭＳ 明朝" w:hAnsi="Arial"/>
      <w:kern w:val="28"/>
      <w:sz w:val="22"/>
    </w:rPr>
  </w:style>
  <w:style w:type="paragraph" w:styleId="5">
    <w:name w:val="heading 5"/>
    <w:basedOn w:val="a2"/>
    <w:next w:val="a2"/>
    <w:link w:val="50"/>
    <w:qFormat/>
    <w:rsid w:val="00E76EFE"/>
    <w:pPr>
      <w:numPr>
        <w:ilvl w:val="4"/>
        <w:numId w:val="11"/>
      </w:numPr>
      <w:jc w:val="left"/>
      <w:outlineLvl w:val="4"/>
    </w:pPr>
    <w:rPr>
      <w:kern w:val="28"/>
      <w:sz w:val="22"/>
    </w:rPr>
  </w:style>
  <w:style w:type="paragraph" w:styleId="6">
    <w:name w:val="heading 6"/>
    <w:basedOn w:val="a2"/>
    <w:next w:val="a2"/>
    <w:link w:val="60"/>
    <w:qFormat/>
    <w:rsid w:val="00E76EFE"/>
    <w:pPr>
      <w:keepNext/>
      <w:keepLines/>
      <w:framePr w:hSpace="397" w:wrap="around" w:vAnchor="text" w:hAnchor="text" w:y="1"/>
      <w:numPr>
        <w:ilvl w:val="5"/>
        <w:numId w:val="11"/>
      </w:numPr>
      <w:spacing w:line="280" w:lineRule="exact"/>
      <w:outlineLvl w:val="5"/>
    </w:pPr>
    <w:rPr>
      <w:rFonts w:ascii="Arial" w:eastAsia="ＭＳ ゴシック" w:hAnsi="Arial"/>
      <w:b/>
      <w:kern w:val="28"/>
      <w:sz w:val="22"/>
    </w:rPr>
  </w:style>
  <w:style w:type="paragraph" w:styleId="7">
    <w:name w:val="heading 7"/>
    <w:basedOn w:val="a2"/>
    <w:next w:val="a2"/>
    <w:link w:val="70"/>
    <w:qFormat/>
    <w:rsid w:val="00E76EFE"/>
    <w:pPr>
      <w:keepNext/>
      <w:keepLines/>
      <w:framePr w:hSpace="397" w:wrap="around" w:vAnchor="text" w:hAnchor="text" w:y="1"/>
      <w:numPr>
        <w:ilvl w:val="6"/>
        <w:numId w:val="11"/>
      </w:numPr>
      <w:spacing w:line="280" w:lineRule="exact"/>
      <w:outlineLvl w:val="6"/>
    </w:pPr>
    <w:rPr>
      <w:rFonts w:ascii="Arial" w:eastAsia="ＭＳ ゴシック" w:hAnsi="Arial"/>
      <w:b/>
      <w:kern w:val="28"/>
      <w:sz w:val="22"/>
    </w:rPr>
  </w:style>
  <w:style w:type="paragraph" w:styleId="8">
    <w:name w:val="heading 8"/>
    <w:basedOn w:val="a2"/>
    <w:next w:val="a2"/>
    <w:link w:val="80"/>
    <w:qFormat/>
    <w:rsid w:val="00E76EFE"/>
    <w:pPr>
      <w:keepNext/>
      <w:keepLines/>
      <w:framePr w:hSpace="397" w:wrap="around" w:vAnchor="text" w:hAnchor="text" w:y="1"/>
      <w:numPr>
        <w:ilvl w:val="7"/>
        <w:numId w:val="11"/>
      </w:numPr>
      <w:spacing w:line="280" w:lineRule="exact"/>
      <w:outlineLvl w:val="7"/>
    </w:pPr>
    <w:rPr>
      <w:rFonts w:ascii="Arial" w:eastAsia="ＭＳ ゴシック" w:hAnsi="Arial"/>
      <w:b/>
      <w:kern w:val="28"/>
      <w:sz w:val="22"/>
    </w:rPr>
  </w:style>
  <w:style w:type="paragraph" w:styleId="9">
    <w:name w:val="heading 9"/>
    <w:basedOn w:val="a2"/>
    <w:next w:val="a2"/>
    <w:link w:val="90"/>
    <w:qFormat/>
    <w:rsid w:val="00E76EFE"/>
    <w:pPr>
      <w:keepNext/>
      <w:keepLines/>
      <w:framePr w:hSpace="397" w:wrap="around" w:vAnchor="text" w:hAnchor="text" w:y="1"/>
      <w:numPr>
        <w:ilvl w:val="8"/>
        <w:numId w:val="12"/>
      </w:numPr>
      <w:spacing w:line="280" w:lineRule="exact"/>
      <w:outlineLvl w:val="8"/>
    </w:pPr>
    <w:rPr>
      <w:rFonts w:ascii="Arial" w:eastAsia="ＭＳ ゴシック" w:hAnsi="Arial"/>
      <w:b/>
      <w:kern w:val="28"/>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Pr>
      <w:rFonts w:ascii="ＭＳ ゴシック" w:eastAsia="ＭＳ ゴシック" w:hAnsi="ＭＳ ゴシック"/>
      <w:sz w:val="22"/>
      <w:szCs w:val="22"/>
    </w:rPr>
  </w:style>
  <w:style w:type="character" w:customStyle="1" w:styleId="WW8Num1z3">
    <w:name w:val="WW8Num1z3"/>
    <w:rPr>
      <w:rFonts w:ascii="ＭＳ ゴシック" w:eastAsia="ＭＳ ゴシック" w:hAnsi="ＭＳ ゴシック"/>
      <w:b w:val="0"/>
      <w:i w:val="0"/>
      <w:sz w:val="22"/>
      <w:szCs w:val="22"/>
    </w:rPr>
  </w:style>
  <w:style w:type="character" w:customStyle="1" w:styleId="WW8Num6z0">
    <w:name w:val="WW8Num6z0"/>
    <w:rPr>
      <w:lang w:val="en-US"/>
    </w:rPr>
  </w:style>
  <w:style w:type="character" w:customStyle="1" w:styleId="WW8Num7z0">
    <w:name w:val="WW8Num7z0"/>
    <w:rPr>
      <w:lang w:val="en-US"/>
    </w:rPr>
  </w:style>
  <w:style w:type="character" w:customStyle="1" w:styleId="WW8Num8z0">
    <w:name w:val="WW8Num8z0"/>
    <w:rPr>
      <w:rFonts w:ascii="Times New Roman" w:eastAsia="ＭＳ 明朝" w:hAnsi="Times New Roman" w:cs="Times New Roman"/>
      <w:lang w:val="en-US"/>
    </w:rPr>
  </w:style>
  <w:style w:type="character" w:customStyle="1" w:styleId="WW8Num8z1">
    <w:name w:val="WW8Num8z1"/>
    <w:rPr>
      <w:lang w:val="en-US"/>
    </w:rPr>
  </w:style>
  <w:style w:type="character" w:customStyle="1" w:styleId="WW8Num8z2">
    <w:name w:val="WW8Num8z2"/>
    <w:rPr>
      <w:rFonts w:ascii="Wingdings" w:hAnsi="Wingdings"/>
    </w:rPr>
  </w:style>
  <w:style w:type="character" w:customStyle="1" w:styleId="WW8Num9z0">
    <w:name w:val="WW8Num9z0"/>
    <w:rPr>
      <w:lang w:val="en-US"/>
    </w:rPr>
  </w:style>
  <w:style w:type="character" w:customStyle="1" w:styleId="WW8Num10z0">
    <w:name w:val="WW8Num10z0"/>
    <w:rPr>
      <w:lang w:val="en-US"/>
    </w:rPr>
  </w:style>
  <w:style w:type="character" w:customStyle="1" w:styleId="WW8Num10z1">
    <w:name w:val="WW8Num10z1"/>
    <w:rPr>
      <w:rFonts w:ascii="Wingdings" w:hAnsi="Wingdings"/>
    </w:rPr>
  </w:style>
  <w:style w:type="character" w:customStyle="1" w:styleId="WW8Num11z0">
    <w:name w:val="WW8Num11z0"/>
    <w:rPr>
      <w:rFonts w:ascii="ＭＳ 明朝" w:eastAsia="ＭＳ 明朝" w:hAnsi="ＭＳ 明朝" w:cs="Times New Roman"/>
      <w:lang w:val="en-US"/>
    </w:rPr>
  </w:style>
  <w:style w:type="character" w:customStyle="1" w:styleId="WW8Num11z1">
    <w:name w:val="WW8Num11z1"/>
    <w:rPr>
      <w:rFonts w:ascii="Wingdings" w:hAnsi="Wingdings"/>
    </w:rPr>
  </w:style>
  <w:style w:type="character" w:customStyle="1" w:styleId="WW8Num12z0">
    <w:name w:val="WW8Num12z0"/>
    <w:rPr>
      <w:lang w:val="en-US"/>
    </w:rPr>
  </w:style>
  <w:style w:type="character" w:customStyle="1" w:styleId="WW8Num13z0">
    <w:name w:val="WW8Num13z0"/>
    <w:rPr>
      <w:lang w:val="en-US"/>
    </w:rPr>
  </w:style>
  <w:style w:type="character" w:customStyle="1" w:styleId="WW8Num15z0">
    <w:name w:val="WW8Num15z0"/>
    <w:rPr>
      <w:rFonts w:ascii="Times New Roman" w:eastAsia="ＭＳ 明朝" w:hAnsi="Times New Roman" w:cs="Times New Roman"/>
      <w:lang w:val="en-US"/>
    </w:rPr>
  </w:style>
  <w:style w:type="character" w:customStyle="1" w:styleId="WW8Num15z1">
    <w:name w:val="WW8Num15z1"/>
    <w:rPr>
      <w:rFonts w:ascii="Wingdings" w:hAnsi="Wingdings"/>
    </w:rPr>
  </w:style>
  <w:style w:type="character" w:customStyle="1" w:styleId="WW8Num16z0">
    <w:name w:val="WW8Num16z0"/>
    <w:rPr>
      <w:lang w:val="en-US"/>
    </w:rPr>
  </w:style>
  <w:style w:type="character" w:customStyle="1" w:styleId="WW8Num17z0">
    <w:name w:val="WW8Num17z0"/>
    <w:rPr>
      <w:rFonts w:ascii="ＭＳ 明朝" w:eastAsia="ＭＳ 明朝" w:hAnsi="ＭＳ 明朝" w:cs="Times New Roman"/>
    </w:rPr>
  </w:style>
  <w:style w:type="character" w:customStyle="1" w:styleId="WW8Num17z1">
    <w:name w:val="WW8Num17z1"/>
    <w:rPr>
      <w:rFonts w:ascii="Wingdings" w:hAnsi="Wingdings"/>
    </w:rPr>
  </w:style>
  <w:style w:type="character" w:customStyle="1" w:styleId="WW8Num22z0">
    <w:name w:val="WW8Num22z0"/>
    <w:rPr>
      <w:lang w:val="en-US"/>
    </w:rPr>
  </w:style>
  <w:style w:type="character" w:customStyle="1" w:styleId="WW8Num23z0">
    <w:name w:val="WW8Num23z0"/>
    <w:rPr>
      <w:rFonts w:ascii="ＭＳ 明朝" w:eastAsia="ＭＳ 明朝" w:hAnsi="ＭＳ 明朝" w:cs="Times New Roman"/>
    </w:rPr>
  </w:style>
  <w:style w:type="character" w:customStyle="1" w:styleId="WW8Num23z1">
    <w:name w:val="WW8Num23z1"/>
    <w:rPr>
      <w:rFonts w:ascii="Wingdings" w:hAnsi="Wingdings"/>
    </w:rPr>
  </w:style>
  <w:style w:type="character" w:customStyle="1" w:styleId="a6">
    <w:name w:val="(文字) (文字)"/>
    <w:basedOn w:val="a3"/>
    <w:rPr>
      <w:rFonts w:ascii="ＭＳ ゴシック" w:eastAsia="ＭＳ ゴシック" w:hAnsi="ＭＳ ゴシック"/>
      <w:kern w:val="1"/>
      <w:sz w:val="21"/>
      <w:szCs w:val="21"/>
      <w:lang w:val="en-US" w:eastAsia="ar-SA" w:bidi="ar-SA"/>
    </w:rPr>
  </w:style>
  <w:style w:type="character" w:styleId="a7">
    <w:name w:val="FollowedHyperlink"/>
    <w:rsid w:val="00E76EFE"/>
    <w:rPr>
      <w:color w:val="800080"/>
      <w:u w:val="single"/>
    </w:rPr>
  </w:style>
  <w:style w:type="character" w:styleId="a8">
    <w:name w:val="page number"/>
    <w:rsid w:val="00E76EFE"/>
  </w:style>
  <w:style w:type="character" w:customStyle="1" w:styleId="a9">
    <w:name w:val="脚注番号"/>
    <w:rPr>
      <w:sz w:val="20"/>
      <w:vertAlign w:val="superscript"/>
    </w:rPr>
  </w:style>
  <w:style w:type="character" w:customStyle="1" w:styleId="aa">
    <w:name w:val="文末脚注番号"/>
    <w:rPr>
      <w:b/>
      <w:vertAlign w:val="superscript"/>
    </w:rPr>
  </w:style>
  <w:style w:type="character" w:styleId="ab">
    <w:name w:val="Hyperlink"/>
    <w:uiPriority w:val="99"/>
    <w:rsid w:val="00E76EFE"/>
    <w:rPr>
      <w:color w:val="0000FF"/>
      <w:u w:val="single"/>
    </w:rPr>
  </w:style>
  <w:style w:type="character" w:styleId="ac">
    <w:name w:val="annotation reference"/>
    <w:semiHidden/>
    <w:rsid w:val="00E76EFE"/>
    <w:rPr>
      <w:sz w:val="18"/>
      <w:szCs w:val="18"/>
    </w:rPr>
  </w:style>
  <w:style w:type="paragraph" w:customStyle="1" w:styleId="ad">
    <w:name w:val="見出し"/>
    <w:basedOn w:val="a2"/>
    <w:next w:val="ae"/>
    <w:pPr>
      <w:keepNext/>
      <w:spacing w:before="240" w:after="120"/>
    </w:pPr>
    <w:rPr>
      <w:rFonts w:ascii="Arial" w:eastAsia="ＭＳ Ｐゴシック" w:hAnsi="Arial" w:cs="Tahoma"/>
      <w:sz w:val="28"/>
      <w:szCs w:val="28"/>
    </w:rPr>
  </w:style>
  <w:style w:type="paragraph" w:styleId="ae">
    <w:name w:val="Body Text"/>
    <w:basedOn w:val="a2"/>
    <w:link w:val="af"/>
    <w:uiPriority w:val="99"/>
    <w:pPr>
      <w:spacing w:after="120"/>
    </w:pPr>
  </w:style>
  <w:style w:type="paragraph" w:styleId="af0">
    <w:name w:val="List"/>
    <w:basedOn w:val="ae"/>
    <w:rPr>
      <w:rFonts w:cs="Tahoma"/>
    </w:rPr>
  </w:style>
  <w:style w:type="paragraph" w:styleId="af1">
    <w:name w:val="caption"/>
    <w:aliases w:val="図表番号 Char,図表番号 Char1,図表番号 Char Char,図表番号（報告書用） Char,図表番号 Char Char2,図表番号 Char Char Char1"/>
    <w:basedOn w:val="a2"/>
    <w:next w:val="a2"/>
    <w:link w:val="af2"/>
    <w:autoRedefine/>
    <w:qFormat/>
    <w:rsid w:val="00E76EFE"/>
    <w:pPr>
      <w:spacing w:before="60" w:after="60"/>
      <w:jc w:val="center"/>
    </w:pPr>
    <w:rPr>
      <w:rFonts w:ascii="ＭＳ 明朝" w:hAnsi="Arial"/>
      <w:sz w:val="22"/>
    </w:rPr>
  </w:style>
  <w:style w:type="paragraph" w:customStyle="1" w:styleId="af3">
    <w:name w:val="索引"/>
    <w:basedOn w:val="a2"/>
    <w:pPr>
      <w:suppressLineNumbers/>
    </w:pPr>
    <w:rPr>
      <w:rFonts w:cs="Tahoma"/>
    </w:rPr>
  </w:style>
  <w:style w:type="paragraph" w:styleId="af4">
    <w:name w:val="footer"/>
    <w:basedOn w:val="a2"/>
    <w:link w:val="af5"/>
    <w:rsid w:val="00E76EFE"/>
    <w:pPr>
      <w:jc w:val="center"/>
    </w:pPr>
  </w:style>
  <w:style w:type="paragraph" w:styleId="af6">
    <w:name w:val="Date"/>
    <w:basedOn w:val="a2"/>
    <w:next w:val="a2"/>
    <w:rsid w:val="00E76EFE"/>
    <w:pPr>
      <w:overflowPunct/>
      <w:topLinePunct w:val="0"/>
      <w:adjustRightInd/>
      <w:textAlignment w:val="auto"/>
    </w:pPr>
    <w:rPr>
      <w:rFonts w:ascii="Century" w:hAnsi="Century"/>
      <w:kern w:val="2"/>
      <w:szCs w:val="20"/>
    </w:rPr>
  </w:style>
  <w:style w:type="paragraph" w:styleId="af7">
    <w:name w:val="header"/>
    <w:basedOn w:val="a2"/>
    <w:link w:val="af8"/>
    <w:rsid w:val="00E76EFE"/>
    <w:pPr>
      <w:keepLines/>
      <w:tabs>
        <w:tab w:val="center" w:pos="4253"/>
        <w:tab w:val="right" w:pos="8505"/>
      </w:tabs>
    </w:pPr>
    <w:rPr>
      <w:b/>
      <w:sz w:val="18"/>
    </w:rPr>
  </w:style>
  <w:style w:type="paragraph" w:styleId="af9">
    <w:name w:val="macro"/>
    <w:basedOn w:val="a2"/>
    <w:link w:val="afa"/>
    <w:semiHidden/>
    <w:rsid w:val="00E76EFE"/>
  </w:style>
  <w:style w:type="paragraph" w:customStyle="1" w:styleId="afb">
    <w:name w:val="引用"/>
    <w:basedOn w:val="a2"/>
    <w:rsid w:val="00E76EFE"/>
    <w:pPr>
      <w:keepLines/>
      <w:ind w:left="595" w:right="595"/>
    </w:pPr>
    <w:rPr>
      <w:rFonts w:ascii="Arial" w:eastAsia="ＭＳ ゴシック" w:hAnsi="Arial"/>
    </w:rPr>
  </w:style>
  <w:style w:type="paragraph" w:styleId="afc">
    <w:name w:val="footnote text"/>
    <w:basedOn w:val="a2"/>
    <w:link w:val="afd"/>
    <w:semiHidden/>
    <w:rsid w:val="00E76EFE"/>
    <w:pPr>
      <w:keepLines/>
      <w:tabs>
        <w:tab w:val="left" w:pos="187"/>
      </w:tabs>
      <w:spacing w:line="220" w:lineRule="exact"/>
      <w:ind w:left="187" w:hanging="187"/>
    </w:pPr>
    <w:rPr>
      <w:sz w:val="18"/>
    </w:rPr>
  </w:style>
  <w:style w:type="paragraph" w:customStyle="1" w:styleId="afe">
    <w:name w:val="章題"/>
    <w:basedOn w:val="a2"/>
    <w:next w:val="a2"/>
    <w:rsid w:val="00E76EFE"/>
    <w:pPr>
      <w:keepNext/>
      <w:keepLines/>
      <w:spacing w:before="120" w:after="120" w:line="320" w:lineRule="exact"/>
      <w:jc w:val="left"/>
    </w:pPr>
    <w:rPr>
      <w:rFonts w:ascii="Arial" w:eastAsia="ＭＳ ゴシック" w:hAnsi="Arial"/>
      <w:b/>
      <w:kern w:val="28"/>
      <w:sz w:val="32"/>
    </w:rPr>
  </w:style>
  <w:style w:type="paragraph" w:customStyle="1" w:styleId="aff">
    <w:name w:val="章副題"/>
    <w:basedOn w:val="afe"/>
    <w:next w:val="a2"/>
    <w:rsid w:val="00E76EFE"/>
    <w:pPr>
      <w:spacing w:before="0" w:after="480" w:line="240" w:lineRule="auto"/>
    </w:pPr>
    <w:rPr>
      <w:i/>
      <w:sz w:val="24"/>
    </w:rPr>
  </w:style>
  <w:style w:type="paragraph" w:customStyle="1" w:styleId="aff0">
    <w:name w:val="図"/>
    <w:basedOn w:val="a2"/>
    <w:next w:val="aff1"/>
    <w:rsid w:val="00E76EFE"/>
    <w:pPr>
      <w:keepNext/>
      <w:spacing w:before="320" w:after="60"/>
      <w:jc w:val="center"/>
    </w:pPr>
  </w:style>
  <w:style w:type="paragraph" w:customStyle="1" w:styleId="aff1">
    <w:name w:val="図番号"/>
    <w:basedOn w:val="aff0"/>
    <w:next w:val="a2"/>
    <w:rsid w:val="00E76EFE"/>
    <w:pPr>
      <w:keepNext w:val="0"/>
      <w:spacing w:before="60" w:after="320"/>
    </w:pPr>
    <w:rPr>
      <w:rFonts w:eastAsia="ＭＳ ゴシック"/>
      <w:b/>
    </w:rPr>
  </w:style>
  <w:style w:type="paragraph" w:styleId="aff2">
    <w:name w:val="table of figures"/>
    <w:basedOn w:val="a2"/>
    <w:semiHidden/>
    <w:rsid w:val="00E76EFE"/>
    <w:pPr>
      <w:tabs>
        <w:tab w:val="right" w:leader="dot" w:pos="8883"/>
      </w:tabs>
      <w:spacing w:before="70" w:after="70"/>
      <w:ind w:left="794" w:hanging="794"/>
    </w:pPr>
  </w:style>
  <w:style w:type="paragraph" w:styleId="aff3">
    <w:name w:val="endnote text"/>
    <w:basedOn w:val="a2"/>
    <w:link w:val="aff4"/>
    <w:semiHidden/>
    <w:rsid w:val="00E76EFE"/>
    <w:pPr>
      <w:keepLines/>
      <w:tabs>
        <w:tab w:val="left" w:pos="187"/>
      </w:tabs>
      <w:spacing w:line="220" w:lineRule="exact"/>
      <w:ind w:left="187" w:hanging="187"/>
    </w:pPr>
    <w:rPr>
      <w:sz w:val="20"/>
    </w:rPr>
  </w:style>
  <w:style w:type="paragraph" w:styleId="14">
    <w:name w:val="toc 1"/>
    <w:basedOn w:val="a2"/>
    <w:uiPriority w:val="39"/>
    <w:rsid w:val="00E76EFE"/>
    <w:pPr>
      <w:tabs>
        <w:tab w:val="right" w:leader="dot" w:pos="8883"/>
      </w:tabs>
    </w:pPr>
    <w:rPr>
      <w:rFonts w:ascii="ＭＳ ゴシック" w:eastAsia="ＭＳ ゴシック"/>
    </w:rPr>
  </w:style>
  <w:style w:type="paragraph" w:styleId="21">
    <w:name w:val="toc 2"/>
    <w:basedOn w:val="a2"/>
    <w:uiPriority w:val="39"/>
    <w:rsid w:val="00E76EFE"/>
    <w:pPr>
      <w:tabs>
        <w:tab w:val="right" w:leader="dot" w:pos="8883"/>
      </w:tabs>
      <w:ind w:left="284" w:right="1440"/>
      <w:jc w:val="left"/>
    </w:pPr>
    <w:rPr>
      <w:rFonts w:ascii="ＭＳ ゴシック" w:eastAsia="ＭＳ ゴシック"/>
    </w:rPr>
  </w:style>
  <w:style w:type="paragraph" w:styleId="31">
    <w:name w:val="toc 3"/>
    <w:basedOn w:val="a2"/>
    <w:rsid w:val="00E76EFE"/>
    <w:pPr>
      <w:tabs>
        <w:tab w:val="right" w:leader="dot" w:pos="8883"/>
      </w:tabs>
      <w:ind w:left="567"/>
      <w:jc w:val="left"/>
    </w:pPr>
    <w:rPr>
      <w:rFonts w:ascii="ＭＳ ゴシック" w:eastAsia="ＭＳ ゴシック" w:hAnsi="Arial"/>
    </w:rPr>
  </w:style>
  <w:style w:type="paragraph" w:customStyle="1" w:styleId="aff5">
    <w:name w:val="表番号"/>
    <w:basedOn w:val="aff0"/>
    <w:next w:val="a2"/>
    <w:rsid w:val="00E76EFE"/>
    <w:rPr>
      <w:rFonts w:eastAsia="ＭＳ ゴシック"/>
      <w:b/>
    </w:rPr>
  </w:style>
  <w:style w:type="paragraph" w:customStyle="1" w:styleId="aff6">
    <w:name w:val="目次見出し"/>
    <w:rsid w:val="00E76EFE"/>
    <w:pPr>
      <w:widowControl w:val="0"/>
      <w:adjustRightInd w:val="0"/>
      <w:spacing w:line="288" w:lineRule="auto"/>
      <w:jc w:val="center"/>
      <w:textAlignment w:val="baseline"/>
    </w:pPr>
    <w:rPr>
      <w:rFonts w:eastAsia="ＭＳ ゴシック"/>
      <w:sz w:val="40"/>
    </w:rPr>
  </w:style>
  <w:style w:type="paragraph" w:styleId="41">
    <w:name w:val="toc 4"/>
    <w:basedOn w:val="a2"/>
    <w:next w:val="a2"/>
    <w:rsid w:val="00E76EFE"/>
    <w:pPr>
      <w:tabs>
        <w:tab w:val="right" w:leader="dot" w:pos="8883"/>
      </w:tabs>
      <w:ind w:left="1275"/>
    </w:pPr>
    <w:rPr>
      <w:rFonts w:ascii="ＭＳ 明朝"/>
    </w:rPr>
  </w:style>
  <w:style w:type="paragraph" w:styleId="51">
    <w:name w:val="toc 5"/>
    <w:basedOn w:val="a2"/>
    <w:next w:val="a2"/>
    <w:rsid w:val="00E76EFE"/>
    <w:pPr>
      <w:tabs>
        <w:tab w:val="right" w:leader="dot" w:pos="8883"/>
      </w:tabs>
      <w:ind w:left="1700"/>
    </w:pPr>
  </w:style>
  <w:style w:type="paragraph" w:styleId="61">
    <w:name w:val="toc 6"/>
    <w:basedOn w:val="a2"/>
    <w:next w:val="a2"/>
    <w:rsid w:val="00E76EFE"/>
    <w:pPr>
      <w:tabs>
        <w:tab w:val="right" w:leader="dot" w:pos="8883"/>
      </w:tabs>
      <w:ind w:left="2125"/>
    </w:pPr>
  </w:style>
  <w:style w:type="paragraph" w:styleId="71">
    <w:name w:val="toc 7"/>
    <w:basedOn w:val="a2"/>
    <w:next w:val="a2"/>
    <w:rsid w:val="00E76EFE"/>
    <w:pPr>
      <w:tabs>
        <w:tab w:val="right" w:leader="dot" w:pos="8883"/>
      </w:tabs>
      <w:ind w:left="2550"/>
    </w:pPr>
  </w:style>
  <w:style w:type="paragraph" w:styleId="81">
    <w:name w:val="toc 8"/>
    <w:basedOn w:val="a2"/>
    <w:next w:val="a2"/>
    <w:rsid w:val="00E76EFE"/>
    <w:pPr>
      <w:tabs>
        <w:tab w:val="right" w:leader="dot" w:pos="8883"/>
      </w:tabs>
      <w:ind w:left="2975"/>
    </w:pPr>
  </w:style>
  <w:style w:type="paragraph" w:styleId="91">
    <w:name w:val="toc 9"/>
    <w:basedOn w:val="a2"/>
    <w:next w:val="a2"/>
    <w:rsid w:val="00E76EFE"/>
    <w:pPr>
      <w:tabs>
        <w:tab w:val="right" w:leader="dot" w:pos="8883"/>
      </w:tabs>
      <w:ind w:left="3400"/>
    </w:pPr>
  </w:style>
  <w:style w:type="paragraph" w:styleId="aff7">
    <w:name w:val="Balloon Text"/>
    <w:basedOn w:val="a2"/>
    <w:link w:val="aff8"/>
    <w:rsid w:val="00E76EFE"/>
    <w:rPr>
      <w:rFonts w:ascii="Arial" w:eastAsia="ＭＳ ゴシック" w:hAnsi="Arial"/>
      <w:sz w:val="18"/>
      <w:szCs w:val="18"/>
    </w:rPr>
  </w:style>
  <w:style w:type="paragraph" w:styleId="aff9">
    <w:name w:val="Document Map"/>
    <w:basedOn w:val="a2"/>
    <w:link w:val="affa"/>
    <w:semiHidden/>
    <w:rsid w:val="00E76EFE"/>
    <w:pPr>
      <w:shd w:val="clear" w:color="auto" w:fill="000080"/>
    </w:pPr>
    <w:rPr>
      <w:rFonts w:ascii="Arial" w:eastAsia="ＭＳ ゴシック" w:hAnsi="Arial"/>
    </w:rPr>
  </w:style>
  <w:style w:type="paragraph" w:styleId="affb">
    <w:name w:val="annotation text"/>
    <w:basedOn w:val="a2"/>
    <w:semiHidden/>
    <w:rsid w:val="00E76EFE"/>
    <w:pPr>
      <w:snapToGrid w:val="0"/>
      <w:spacing w:line="280" w:lineRule="exact"/>
      <w:jc w:val="left"/>
    </w:pPr>
  </w:style>
  <w:style w:type="paragraph" w:styleId="affc">
    <w:name w:val="annotation subject"/>
    <w:basedOn w:val="affb"/>
    <w:next w:val="affb"/>
    <w:semiHidden/>
    <w:rsid w:val="00E76EFE"/>
    <w:rPr>
      <w:b/>
      <w:bCs/>
    </w:rPr>
  </w:style>
  <w:style w:type="paragraph" w:styleId="affd">
    <w:name w:val="Body Text Indent"/>
    <w:basedOn w:val="a2"/>
    <w:rsid w:val="00E76EFE"/>
    <w:pPr>
      <w:overflowPunct/>
      <w:topLinePunct w:val="0"/>
      <w:ind w:firstLine="284"/>
    </w:pPr>
    <w:rPr>
      <w:rFonts w:ascii="ＪＳ明朝" w:hAnsi="ＭＳ 明朝"/>
      <w:spacing w:val="-5"/>
      <w:kern w:val="0"/>
      <w:sz w:val="20"/>
      <w:szCs w:val="20"/>
    </w:rPr>
  </w:style>
  <w:style w:type="paragraph" w:styleId="22">
    <w:name w:val="Body Text Indent 2"/>
    <w:basedOn w:val="a2"/>
    <w:rsid w:val="00E76EFE"/>
    <w:pPr>
      <w:overflowPunct/>
      <w:topLinePunct w:val="0"/>
      <w:spacing w:line="380" w:lineRule="exact"/>
      <w:ind w:left="2211" w:hanging="442"/>
    </w:pPr>
    <w:rPr>
      <w:rFonts w:ascii="ＪＳ明朝" w:hAnsi="ＭＳ 明朝"/>
      <w:spacing w:val="-5"/>
      <w:kern w:val="0"/>
      <w:sz w:val="20"/>
      <w:szCs w:val="20"/>
    </w:rPr>
  </w:style>
  <w:style w:type="paragraph" w:styleId="32">
    <w:name w:val="Body Text Indent 3"/>
    <w:basedOn w:val="a2"/>
    <w:rsid w:val="00E76EFE"/>
    <w:pPr>
      <w:overflowPunct/>
      <w:topLinePunct w:val="0"/>
      <w:ind w:left="633" w:firstLine="211"/>
    </w:pPr>
    <w:rPr>
      <w:rFonts w:ascii="ＭＳ 明朝" w:hAnsi="ＭＳ 明朝"/>
      <w:kern w:val="0"/>
      <w:sz w:val="20"/>
      <w:szCs w:val="20"/>
    </w:rPr>
  </w:style>
  <w:style w:type="paragraph" w:customStyle="1" w:styleId="affe">
    <w:name w:val="一太郎８/９"/>
    <w:pPr>
      <w:widowControl w:val="0"/>
      <w:suppressAutoHyphens/>
      <w:autoSpaceDE w:val="0"/>
      <w:spacing w:line="341" w:lineRule="atLeast"/>
      <w:jc w:val="both"/>
    </w:pPr>
    <w:rPr>
      <w:rFonts w:ascii="ＭＳ 明朝" w:hAnsi="ＭＳ 明朝" w:cs="Century"/>
      <w:spacing w:val="-5"/>
      <w:sz w:val="21"/>
      <w:szCs w:val="21"/>
      <w:lang w:eastAsia="ar-SA"/>
    </w:rPr>
  </w:style>
  <w:style w:type="paragraph" w:styleId="afff">
    <w:name w:val="Salutation"/>
    <w:basedOn w:val="a2"/>
    <w:next w:val="a2"/>
    <w:rPr>
      <w:rFonts w:ascii="ＭＳ 明朝" w:hAnsi="ＭＳ 明朝"/>
      <w:kern w:val="1"/>
    </w:rPr>
  </w:style>
  <w:style w:type="paragraph" w:customStyle="1" w:styleId="afff0">
    <w:name w:val="①"/>
    <w:basedOn w:val="a2"/>
    <w:rsid w:val="00E76EFE"/>
    <w:pPr>
      <w:wordWrap w:val="0"/>
      <w:overflowPunct/>
      <w:topLinePunct w:val="0"/>
      <w:autoSpaceDE w:val="0"/>
      <w:autoSpaceDN w:val="0"/>
      <w:spacing w:line="446" w:lineRule="exact"/>
      <w:ind w:left="1326" w:hanging="442"/>
    </w:pPr>
    <w:rPr>
      <w:rFonts w:ascii="ＭＳ 明朝" w:hAnsi="ＭＳ 明朝"/>
      <w:noProof/>
      <w:kern w:val="0"/>
      <w:sz w:val="20"/>
      <w:szCs w:val="20"/>
    </w:rPr>
  </w:style>
  <w:style w:type="paragraph" w:customStyle="1" w:styleId="15">
    <w:name w:val="スタイル1"/>
    <w:basedOn w:val="afff0"/>
    <w:next w:val="afff0"/>
  </w:style>
  <w:style w:type="paragraph" w:customStyle="1" w:styleId="23">
    <w:name w:val="スタイル2"/>
    <w:basedOn w:val="a2"/>
    <w:pPr>
      <w:ind w:left="211"/>
    </w:pPr>
  </w:style>
  <w:style w:type="paragraph" w:customStyle="1" w:styleId="33">
    <w:name w:val="スタイル3"/>
    <w:basedOn w:val="a2"/>
    <w:pPr>
      <w:ind w:firstLine="210"/>
    </w:pPr>
  </w:style>
  <w:style w:type="paragraph" w:customStyle="1" w:styleId="42">
    <w:name w:val="スタイル 見出し 4 + (日) ＭＳ 明朝"/>
    <w:basedOn w:val="4"/>
    <w:rsid w:val="00E76EFE"/>
    <w:pPr>
      <w:snapToGrid w:val="0"/>
    </w:pPr>
  </w:style>
  <w:style w:type="paragraph" w:styleId="afff1">
    <w:name w:val="Normal Indent"/>
    <w:basedOn w:val="a2"/>
    <w:rsid w:val="00E76EFE"/>
    <w:pPr>
      <w:overflowPunct/>
      <w:topLinePunct w:val="0"/>
      <w:autoSpaceDE w:val="0"/>
      <w:autoSpaceDN w:val="0"/>
      <w:adjustRightInd/>
      <w:spacing w:line="354" w:lineRule="atLeast"/>
      <w:ind w:left="851"/>
      <w:textAlignment w:val="auto"/>
    </w:pPr>
    <w:rPr>
      <w:rFonts w:ascii="ＭＳ 明朝" w:hAnsi="Century"/>
      <w:spacing w:val="15"/>
      <w:kern w:val="2"/>
      <w:szCs w:val="20"/>
    </w:rPr>
  </w:style>
  <w:style w:type="paragraph" w:customStyle="1" w:styleId="afff2">
    <w:name w:val="オアシス"/>
    <w:rsid w:val="00E76EFE"/>
    <w:pPr>
      <w:widowControl w:val="0"/>
      <w:autoSpaceDE w:val="0"/>
      <w:autoSpaceDN w:val="0"/>
      <w:adjustRightInd w:val="0"/>
      <w:spacing w:line="498" w:lineRule="atLeast"/>
      <w:textAlignment w:val="baseline"/>
    </w:pPr>
    <w:rPr>
      <w:rFonts w:ascii="ＭＳ 明朝"/>
      <w:spacing w:val="-3"/>
      <w:sz w:val="19"/>
    </w:rPr>
  </w:style>
  <w:style w:type="paragraph" w:customStyle="1" w:styleId="afff3">
    <w:name w:val="第１節"/>
    <w:basedOn w:val="a2"/>
    <w:rsid w:val="00E76EFE"/>
    <w:pPr>
      <w:wordWrap w:val="0"/>
      <w:overflowPunct/>
      <w:topLinePunct w:val="0"/>
      <w:autoSpaceDE w:val="0"/>
      <w:autoSpaceDN w:val="0"/>
      <w:spacing w:line="446" w:lineRule="exact"/>
    </w:pPr>
    <w:rPr>
      <w:rFonts w:ascii="ＭＳ ゴシック" w:eastAsia="ＭＳ ゴシック" w:hAnsi="ＭＳ 明朝"/>
      <w:kern w:val="0"/>
      <w:sz w:val="26"/>
      <w:szCs w:val="20"/>
    </w:rPr>
  </w:style>
  <w:style w:type="paragraph" w:customStyle="1" w:styleId="140">
    <w:name w:val="1. (ﾀﾌﾞ　40)"/>
    <w:basedOn w:val="a2"/>
    <w:rsid w:val="00E76EFE"/>
    <w:pPr>
      <w:tabs>
        <w:tab w:val="left" w:pos="2220"/>
      </w:tabs>
      <w:wordWrap w:val="0"/>
      <w:overflowPunct/>
      <w:topLinePunct w:val="0"/>
      <w:autoSpaceDE w:val="0"/>
      <w:autoSpaceDN w:val="0"/>
      <w:spacing w:line="446" w:lineRule="exact"/>
    </w:pPr>
    <w:rPr>
      <w:rFonts w:ascii="ＭＳ 明朝" w:hAnsi="ＭＳ 明朝"/>
      <w:kern w:val="0"/>
      <w:sz w:val="20"/>
      <w:szCs w:val="20"/>
    </w:rPr>
  </w:style>
  <w:style w:type="paragraph" w:customStyle="1" w:styleId="16">
    <w:name w:val="1)直文章"/>
    <w:basedOn w:val="a2"/>
    <w:rsid w:val="00E76EFE"/>
    <w:pPr>
      <w:wordWrap w:val="0"/>
      <w:overflowPunct/>
      <w:topLinePunct w:val="0"/>
      <w:autoSpaceDE w:val="0"/>
      <w:autoSpaceDN w:val="0"/>
      <w:spacing w:line="446" w:lineRule="exact"/>
      <w:ind w:left="663" w:hanging="221"/>
    </w:pPr>
    <w:rPr>
      <w:rFonts w:ascii="ＭＳ 明朝" w:hAnsi="ＭＳ 明朝"/>
      <w:kern w:val="0"/>
      <w:sz w:val="20"/>
      <w:szCs w:val="20"/>
    </w:rPr>
  </w:style>
  <w:style w:type="paragraph" w:customStyle="1" w:styleId="17">
    <w:name w:val="1)文章"/>
    <w:basedOn w:val="a2"/>
    <w:rsid w:val="00E76EFE"/>
    <w:pPr>
      <w:wordWrap w:val="0"/>
      <w:overflowPunct/>
      <w:topLinePunct w:val="0"/>
      <w:autoSpaceDE w:val="0"/>
      <w:autoSpaceDN w:val="0"/>
      <w:spacing w:line="446" w:lineRule="exact"/>
      <w:ind w:left="663" w:firstLine="221"/>
    </w:pPr>
    <w:rPr>
      <w:rFonts w:ascii="ＭＳ 明朝" w:hAnsi="ＭＳ 明朝"/>
      <w:noProof/>
      <w:kern w:val="0"/>
      <w:sz w:val="20"/>
      <w:szCs w:val="20"/>
    </w:rPr>
  </w:style>
  <w:style w:type="paragraph" w:customStyle="1" w:styleId="18">
    <w:name w:val="(1)"/>
    <w:basedOn w:val="a2"/>
    <w:rsid w:val="00E76EFE"/>
    <w:pPr>
      <w:wordWrap w:val="0"/>
      <w:overflowPunct/>
      <w:topLinePunct w:val="0"/>
      <w:autoSpaceDE w:val="0"/>
      <w:autoSpaceDN w:val="0"/>
      <w:spacing w:line="446" w:lineRule="exact"/>
      <w:ind w:left="884" w:hanging="442"/>
    </w:pPr>
    <w:rPr>
      <w:rFonts w:ascii="ＭＳ 明朝" w:hAnsi="ＭＳ 明朝"/>
      <w:noProof/>
      <w:kern w:val="0"/>
      <w:sz w:val="20"/>
      <w:szCs w:val="20"/>
    </w:rPr>
  </w:style>
  <w:style w:type="paragraph" w:customStyle="1" w:styleId="19">
    <w:name w:val="(1)文章"/>
    <w:basedOn w:val="a2"/>
    <w:rsid w:val="00E76EFE"/>
    <w:pPr>
      <w:overflowPunct/>
      <w:autoSpaceDE w:val="0"/>
      <w:autoSpaceDN w:val="0"/>
      <w:spacing w:line="446" w:lineRule="exact"/>
      <w:ind w:left="884" w:firstLine="221"/>
    </w:pPr>
    <w:rPr>
      <w:rFonts w:ascii="ＭＳ 明朝" w:hAnsi="ＭＳ 明朝"/>
      <w:kern w:val="0"/>
      <w:sz w:val="20"/>
      <w:szCs w:val="20"/>
    </w:rPr>
  </w:style>
  <w:style w:type="paragraph" w:customStyle="1" w:styleId="afff4">
    <w:name w:val="１．文章"/>
    <w:basedOn w:val="a2"/>
    <w:rsid w:val="00E76EFE"/>
    <w:pPr>
      <w:wordWrap w:val="0"/>
      <w:overflowPunct/>
      <w:topLinePunct w:val="0"/>
      <w:autoSpaceDE w:val="0"/>
      <w:autoSpaceDN w:val="0"/>
      <w:spacing w:line="446" w:lineRule="exact"/>
      <w:ind w:left="442" w:firstLine="221"/>
    </w:pPr>
    <w:rPr>
      <w:rFonts w:ascii="ＭＳ 明朝" w:hAnsi="ＭＳ 明朝"/>
      <w:noProof/>
      <w:kern w:val="0"/>
      <w:sz w:val="20"/>
      <w:szCs w:val="20"/>
    </w:rPr>
  </w:style>
  <w:style w:type="paragraph" w:customStyle="1" w:styleId="afff5">
    <w:name w:val="・"/>
    <w:basedOn w:val="a2"/>
    <w:rsid w:val="00E76EFE"/>
    <w:pPr>
      <w:wordWrap w:val="0"/>
      <w:overflowPunct/>
      <w:topLinePunct w:val="0"/>
      <w:autoSpaceDE w:val="0"/>
      <w:autoSpaceDN w:val="0"/>
      <w:spacing w:line="446" w:lineRule="exact"/>
      <w:ind w:left="884" w:hanging="221"/>
    </w:pPr>
    <w:rPr>
      <w:rFonts w:ascii="ＭＳ 明朝" w:hAnsi="ＭＳ 明朝"/>
      <w:kern w:val="0"/>
      <w:sz w:val="20"/>
      <w:szCs w:val="20"/>
    </w:rPr>
  </w:style>
  <w:style w:type="paragraph" w:customStyle="1" w:styleId="165">
    <w:name w:val="1)直文章 (ﾀﾌﾞ 65)"/>
    <w:basedOn w:val="16"/>
    <w:rsid w:val="00E76EFE"/>
    <w:pPr>
      <w:tabs>
        <w:tab w:val="left" w:pos="3960"/>
      </w:tabs>
    </w:pPr>
  </w:style>
  <w:style w:type="paragraph" w:customStyle="1" w:styleId="145">
    <w:name w:val="(1) (ﾀﾌﾞ 45)"/>
    <w:basedOn w:val="18"/>
    <w:rsid w:val="00E76EFE"/>
    <w:pPr>
      <w:ind w:left="2820" w:hanging="2378"/>
    </w:pPr>
  </w:style>
  <w:style w:type="paragraph" w:customStyle="1" w:styleId="1400">
    <w:name w:val="1)直文章 (ﾀﾌﾞ 40)"/>
    <w:basedOn w:val="a2"/>
    <w:rsid w:val="00E76EFE"/>
    <w:pPr>
      <w:wordWrap w:val="0"/>
      <w:overflowPunct/>
      <w:topLinePunct w:val="0"/>
      <w:autoSpaceDE w:val="0"/>
      <w:autoSpaceDN w:val="0"/>
      <w:spacing w:line="446" w:lineRule="exact"/>
      <w:ind w:left="2874" w:hanging="2432"/>
    </w:pPr>
    <w:rPr>
      <w:rFonts w:ascii="ＭＳ 明朝" w:hAnsi="ＭＳ 明朝"/>
      <w:kern w:val="0"/>
      <w:sz w:val="20"/>
      <w:szCs w:val="20"/>
    </w:rPr>
  </w:style>
  <w:style w:type="paragraph" w:customStyle="1" w:styleId="afff6">
    <w:name w:val="①文章"/>
    <w:basedOn w:val="a2"/>
    <w:rsid w:val="00E76EFE"/>
    <w:pPr>
      <w:wordWrap w:val="0"/>
      <w:overflowPunct/>
      <w:topLinePunct w:val="0"/>
      <w:autoSpaceDE w:val="0"/>
      <w:autoSpaceDN w:val="0"/>
      <w:spacing w:line="446" w:lineRule="exact"/>
      <w:ind w:left="1105" w:firstLine="221"/>
    </w:pPr>
    <w:rPr>
      <w:rFonts w:ascii="ＭＳ 明朝" w:hAnsi="ＭＳ 明朝"/>
      <w:noProof/>
      <w:kern w:val="0"/>
      <w:sz w:val="20"/>
      <w:szCs w:val="20"/>
    </w:rPr>
  </w:style>
  <w:style w:type="paragraph" w:customStyle="1" w:styleId="140140">
    <w:name w:val="1)直文章 (ﾀﾌﾞ 40 140)"/>
    <w:basedOn w:val="16"/>
    <w:rsid w:val="00E76EFE"/>
    <w:pPr>
      <w:tabs>
        <w:tab w:val="left" w:pos="2280"/>
        <w:tab w:val="right" w:pos="8100"/>
      </w:tabs>
    </w:pPr>
  </w:style>
  <w:style w:type="paragraph" w:customStyle="1" w:styleId="afff7">
    <w:name w:val="図内文字"/>
    <w:basedOn w:val="a2"/>
    <w:rsid w:val="00E76EFE"/>
    <w:pPr>
      <w:wordWrap w:val="0"/>
      <w:overflowPunct/>
      <w:topLinePunct w:val="0"/>
      <w:autoSpaceDE w:val="0"/>
      <w:autoSpaceDN w:val="0"/>
      <w:spacing w:line="240" w:lineRule="atLeast"/>
      <w:jc w:val="center"/>
    </w:pPr>
    <w:rPr>
      <w:rFonts w:ascii="ＭＳ 明朝" w:hAnsi="ＭＳ 明朝"/>
      <w:spacing w:val="-10"/>
      <w:kern w:val="0"/>
      <w:sz w:val="20"/>
      <w:szCs w:val="20"/>
    </w:rPr>
  </w:style>
  <w:style w:type="paragraph" w:customStyle="1" w:styleId="10">
    <w:name w:val="ｽﾀｲﾙ1)"/>
    <w:basedOn w:val="a2"/>
    <w:rsid w:val="00E76EFE"/>
    <w:pPr>
      <w:numPr>
        <w:numId w:val="3"/>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Cs w:val="20"/>
    </w:rPr>
  </w:style>
  <w:style w:type="paragraph" w:customStyle="1" w:styleId="12">
    <w:name w:val="ｽﾀｲﾙ(1)"/>
    <w:basedOn w:val="a2"/>
    <w:rsid w:val="00E76EFE"/>
    <w:pPr>
      <w:numPr>
        <w:numId w:val="4"/>
      </w:numPr>
      <w:tabs>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Cs w:val="20"/>
    </w:rPr>
  </w:style>
  <w:style w:type="paragraph" w:customStyle="1" w:styleId="a">
    <w:name w:val="ｽﾀｲﾙ①"/>
    <w:basedOn w:val="a2"/>
    <w:rsid w:val="00E76EFE"/>
    <w:pPr>
      <w:numPr>
        <w:numId w:val="1"/>
      </w:numPr>
      <w:tabs>
        <w:tab w:val="left" w:pos="3459"/>
        <w:tab w:val="left" w:pos="5670"/>
      </w:tabs>
      <w:wordWrap w:val="0"/>
      <w:overflowPunct/>
      <w:topLinePunct w:val="0"/>
      <w:autoSpaceDE w:val="0"/>
      <w:autoSpaceDN w:val="0"/>
      <w:adjustRightInd/>
      <w:spacing w:line="354" w:lineRule="atLeast"/>
      <w:jc w:val="left"/>
      <w:textAlignment w:val="auto"/>
    </w:pPr>
    <w:rPr>
      <w:rFonts w:ascii="ＭＳ 明朝" w:hAnsi="Century"/>
      <w:snapToGrid w:val="0"/>
      <w:spacing w:val="14"/>
      <w:kern w:val="2"/>
      <w:szCs w:val="20"/>
    </w:rPr>
  </w:style>
  <w:style w:type="paragraph" w:customStyle="1" w:styleId="11">
    <w:name w:val="ｽﾀｲﾙ1"/>
    <w:basedOn w:val="a2"/>
    <w:rsid w:val="00E76EFE"/>
    <w:pPr>
      <w:numPr>
        <w:numId w:val="2"/>
      </w:numPr>
      <w:overflowPunct/>
      <w:topLinePunct w:val="0"/>
      <w:autoSpaceDE w:val="0"/>
      <w:autoSpaceDN w:val="0"/>
      <w:adjustRightInd/>
      <w:spacing w:line="354" w:lineRule="atLeast"/>
      <w:textAlignment w:val="auto"/>
    </w:pPr>
    <w:rPr>
      <w:rFonts w:ascii="ＭＳ 明朝" w:hAnsi="Century"/>
      <w:spacing w:val="15"/>
      <w:kern w:val="2"/>
      <w:szCs w:val="20"/>
    </w:rPr>
  </w:style>
  <w:style w:type="paragraph" w:customStyle="1" w:styleId="a1">
    <w:name w:val="ｽﾀｲﾙｱ）"/>
    <w:basedOn w:val="a2"/>
    <w:rsid w:val="00E76EFE"/>
    <w:pPr>
      <w:numPr>
        <w:numId w:val="5"/>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Cs w:val="20"/>
    </w:rPr>
  </w:style>
  <w:style w:type="paragraph" w:customStyle="1" w:styleId="1-2">
    <w:name w:val="ｽﾀｲﾙ1)-2"/>
    <w:basedOn w:val="a2"/>
    <w:rsid w:val="00E76EFE"/>
    <w:pPr>
      <w:numPr>
        <w:numId w:val="7"/>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Cs w:val="20"/>
    </w:rPr>
  </w:style>
  <w:style w:type="paragraph" w:customStyle="1" w:styleId="-2">
    <w:name w:val="ｽﾀｲﾙ①-2"/>
    <w:basedOn w:val="a2"/>
    <w:rsid w:val="00E76EFE"/>
    <w:pPr>
      <w:numPr>
        <w:numId w:val="6"/>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Cs w:val="20"/>
    </w:rPr>
  </w:style>
  <w:style w:type="paragraph" w:styleId="24">
    <w:name w:val="List Number 2"/>
    <w:basedOn w:val="a2"/>
    <w:rsid w:val="00E76EFE"/>
    <w:pPr>
      <w:overflowPunct/>
      <w:topLinePunct w:val="0"/>
      <w:autoSpaceDE w:val="0"/>
      <w:autoSpaceDN w:val="0"/>
      <w:adjustRightInd/>
      <w:spacing w:line="354" w:lineRule="atLeast"/>
      <w:textAlignment w:val="auto"/>
    </w:pPr>
    <w:rPr>
      <w:rFonts w:ascii="ＭＳ 明朝" w:hAnsi="Century"/>
      <w:spacing w:val="15"/>
      <w:kern w:val="2"/>
      <w:szCs w:val="20"/>
    </w:rPr>
  </w:style>
  <w:style w:type="paragraph" w:customStyle="1" w:styleId="afff8">
    <w:name w:val="第１章タイトル"/>
    <w:basedOn w:val="a2"/>
    <w:rsid w:val="00E76EFE"/>
    <w:pPr>
      <w:wordWrap w:val="0"/>
      <w:overflowPunct/>
      <w:topLinePunct w:val="0"/>
      <w:autoSpaceDE w:val="0"/>
      <w:autoSpaceDN w:val="0"/>
      <w:spacing w:line="446" w:lineRule="exact"/>
      <w:jc w:val="center"/>
    </w:pPr>
    <w:rPr>
      <w:rFonts w:ascii="ＭＳ ゴシック" w:eastAsia="ＭＳ ゴシック" w:hAnsi="Century"/>
      <w:kern w:val="0"/>
      <w:sz w:val="44"/>
      <w:szCs w:val="20"/>
    </w:rPr>
  </w:style>
  <w:style w:type="paragraph" w:customStyle="1" w:styleId="afff9">
    <w:name w:val="ﾀｲﾄﾙ"/>
    <w:basedOn w:val="a2"/>
    <w:rsid w:val="00E76EFE"/>
    <w:pPr>
      <w:wordWrap w:val="0"/>
      <w:overflowPunct/>
      <w:topLinePunct w:val="0"/>
      <w:autoSpaceDE w:val="0"/>
      <w:autoSpaceDN w:val="0"/>
      <w:spacing w:line="446" w:lineRule="exact"/>
      <w:jc w:val="left"/>
    </w:pPr>
    <w:rPr>
      <w:rFonts w:ascii="ＭＳ ゴシック" w:eastAsia="ＭＳ ゴシック" w:hAnsi="Century"/>
      <w:kern w:val="0"/>
      <w:sz w:val="28"/>
      <w:szCs w:val="20"/>
    </w:rPr>
  </w:style>
  <w:style w:type="paragraph" w:customStyle="1" w:styleId="afffa">
    <w:name w:val="１）タイトル"/>
    <w:basedOn w:val="a2"/>
    <w:rsid w:val="00E76EFE"/>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b">
    <w:name w:val="ｺｳﾓｸ"/>
    <w:basedOn w:val="a2"/>
    <w:rsid w:val="00E76EFE"/>
    <w:pPr>
      <w:wordWrap w:val="0"/>
      <w:overflowPunct/>
      <w:topLinePunct w:val="0"/>
      <w:autoSpaceDE w:val="0"/>
      <w:autoSpaceDN w:val="0"/>
      <w:spacing w:line="446" w:lineRule="exact"/>
      <w:ind w:left="3969" w:hanging="2863"/>
    </w:pPr>
    <w:rPr>
      <w:rFonts w:ascii="ＭＳ 明朝" w:hAnsi="Century"/>
      <w:kern w:val="0"/>
      <w:sz w:val="20"/>
      <w:szCs w:val="20"/>
    </w:rPr>
  </w:style>
  <w:style w:type="paragraph" w:customStyle="1" w:styleId="1a">
    <w:name w:val="1)文"/>
    <w:basedOn w:val="a2"/>
    <w:rsid w:val="00E76EFE"/>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c">
    <w:name w:val="１）段落"/>
    <w:basedOn w:val="a2"/>
    <w:rsid w:val="00E76EFE"/>
    <w:pPr>
      <w:wordWrap w:val="0"/>
      <w:overflowPunct/>
      <w:topLinePunct w:val="0"/>
      <w:autoSpaceDE w:val="0"/>
      <w:autoSpaceDN w:val="0"/>
      <w:spacing w:line="446" w:lineRule="exact"/>
      <w:ind w:left="663" w:firstLine="221"/>
    </w:pPr>
    <w:rPr>
      <w:rFonts w:ascii="ＭＳ 明朝" w:hAnsi="Century"/>
      <w:kern w:val="0"/>
      <w:sz w:val="20"/>
      <w:szCs w:val="20"/>
    </w:rPr>
  </w:style>
  <w:style w:type="paragraph" w:customStyle="1" w:styleId="afffd">
    <w:name w:val="（１）文章"/>
    <w:basedOn w:val="a2"/>
    <w:rsid w:val="00E76EFE"/>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e">
    <w:name w:val="（１）段落文"/>
    <w:basedOn w:val="a2"/>
    <w:rsid w:val="00E76EFE"/>
    <w:pPr>
      <w:wordWrap w:val="0"/>
      <w:overflowPunct/>
      <w:topLinePunct w:val="0"/>
      <w:autoSpaceDE w:val="0"/>
      <w:autoSpaceDN w:val="0"/>
      <w:spacing w:line="446" w:lineRule="exact"/>
      <w:ind w:left="885" w:firstLine="221"/>
    </w:pPr>
    <w:rPr>
      <w:rFonts w:ascii="ＭＳ 明朝" w:hAnsi="Century"/>
      <w:kern w:val="0"/>
      <w:sz w:val="20"/>
      <w:szCs w:val="20"/>
    </w:rPr>
  </w:style>
  <w:style w:type="paragraph" w:customStyle="1" w:styleId="affff">
    <w:name w:val="（１）タイトル"/>
    <w:basedOn w:val="afffd"/>
    <w:rsid w:val="00E76EFE"/>
    <w:pPr>
      <w:ind w:left="442" w:firstLine="0"/>
    </w:pPr>
  </w:style>
  <w:style w:type="paragraph" w:customStyle="1" w:styleId="affff0">
    <w:name w:val="（１）－文"/>
    <w:basedOn w:val="a2"/>
    <w:rsid w:val="00E76EFE"/>
    <w:pPr>
      <w:wordWrap w:val="0"/>
      <w:overflowPunct/>
      <w:topLinePunct w:val="0"/>
      <w:autoSpaceDE w:val="0"/>
      <w:autoSpaceDN w:val="0"/>
      <w:spacing w:line="446" w:lineRule="exact"/>
      <w:ind w:left="884" w:hanging="442"/>
    </w:pPr>
    <w:rPr>
      <w:rFonts w:ascii="ＭＳ 明朝" w:hAnsi="Century"/>
      <w:kern w:val="0"/>
      <w:sz w:val="20"/>
      <w:szCs w:val="20"/>
    </w:rPr>
  </w:style>
  <w:style w:type="paragraph" w:customStyle="1" w:styleId="affff1">
    <w:name w:val="（イ）－文"/>
    <w:basedOn w:val="affff0"/>
    <w:rsid w:val="00E76EFE"/>
    <w:pPr>
      <w:ind w:left="1326"/>
    </w:pPr>
  </w:style>
  <w:style w:type="paragraph" w:customStyle="1" w:styleId="affff2">
    <w:name w:val="①－文"/>
    <w:basedOn w:val="1a"/>
    <w:rsid w:val="00E76EFE"/>
    <w:pPr>
      <w:ind w:left="1105"/>
    </w:pPr>
  </w:style>
  <w:style w:type="paragraph" w:customStyle="1" w:styleId="affff3">
    <w:name w:val="（１）項目"/>
    <w:basedOn w:val="a2"/>
    <w:rsid w:val="00E76EFE"/>
    <w:pPr>
      <w:wordWrap w:val="0"/>
      <w:overflowPunct/>
      <w:topLinePunct w:val="0"/>
      <w:autoSpaceDE w:val="0"/>
      <w:autoSpaceDN w:val="0"/>
      <w:spacing w:line="446" w:lineRule="exact"/>
      <w:ind w:left="3980" w:hanging="3538"/>
    </w:pPr>
    <w:rPr>
      <w:rFonts w:ascii="ＭＳ 明朝" w:hAnsi="Century"/>
      <w:kern w:val="0"/>
      <w:sz w:val="20"/>
      <w:szCs w:val="20"/>
    </w:rPr>
  </w:style>
  <w:style w:type="paragraph" w:customStyle="1" w:styleId="affff4">
    <w:name w:val="１．文"/>
    <w:basedOn w:val="afff4"/>
    <w:rsid w:val="00E76EFE"/>
    <w:rPr>
      <w:rFonts w:hAnsi="Century"/>
      <w:noProof w:val="0"/>
    </w:rPr>
  </w:style>
  <w:style w:type="paragraph" w:customStyle="1" w:styleId="affff5">
    <w:name w:val="①項目"/>
    <w:basedOn w:val="affff3"/>
    <w:rsid w:val="00E76EFE"/>
    <w:pPr>
      <w:ind w:left="3969" w:hanging="3085"/>
    </w:pPr>
  </w:style>
  <w:style w:type="paragraph" w:customStyle="1" w:styleId="affff6">
    <w:name w:val="①段落文"/>
    <w:basedOn w:val="afffe"/>
    <w:rsid w:val="00E76EFE"/>
    <w:pPr>
      <w:ind w:left="1106"/>
    </w:pPr>
  </w:style>
  <w:style w:type="paragraph" w:customStyle="1" w:styleId="affff7">
    <w:name w:val="１）項目"/>
    <w:basedOn w:val="affff3"/>
    <w:rsid w:val="00E76EFE"/>
  </w:style>
  <w:style w:type="paragraph" w:customStyle="1" w:styleId="affff8">
    <w:name w:val="１）①項目"/>
    <w:basedOn w:val="affff5"/>
    <w:rsid w:val="00E76EFE"/>
    <w:pPr>
      <w:ind w:left="3748"/>
    </w:pPr>
  </w:style>
  <w:style w:type="paragraph" w:customStyle="1" w:styleId="affff9">
    <w:name w:val="ﾍﾟｰｼﾞ罫線枠"/>
    <w:basedOn w:val="a2"/>
    <w:rsid w:val="00E76EFE"/>
    <w:pPr>
      <w:overflowPunct/>
      <w:topLinePunct w:val="0"/>
    </w:pPr>
    <w:rPr>
      <w:rFonts w:ascii="ＪＳ明朝" w:hAnsi="Century"/>
      <w:kern w:val="0"/>
      <w:szCs w:val="20"/>
    </w:rPr>
  </w:style>
  <w:style w:type="paragraph" w:customStyle="1" w:styleId="affffa">
    <w:name w:val="枠の内容"/>
    <w:basedOn w:val="ae"/>
  </w:style>
  <w:style w:type="paragraph" w:customStyle="1" w:styleId="100">
    <w:name w:val="目次 10"/>
    <w:basedOn w:val="af3"/>
    <w:pPr>
      <w:tabs>
        <w:tab w:val="right" w:leader="dot" w:pos="7091"/>
      </w:tabs>
      <w:ind w:left="2547"/>
    </w:pPr>
  </w:style>
  <w:style w:type="paragraph" w:customStyle="1" w:styleId="affffb">
    <w:name w:val="表の内容"/>
    <w:basedOn w:val="a2"/>
    <w:pPr>
      <w:suppressLineNumbers/>
    </w:pPr>
  </w:style>
  <w:style w:type="paragraph" w:customStyle="1" w:styleId="affffc">
    <w:name w:val="表の見出し"/>
    <w:basedOn w:val="affffb"/>
    <w:pPr>
      <w:jc w:val="center"/>
    </w:pPr>
    <w:rPr>
      <w:b/>
      <w:bCs/>
    </w:rPr>
  </w:style>
  <w:style w:type="character" w:styleId="affffd">
    <w:name w:val="footnote reference"/>
    <w:semiHidden/>
    <w:rsid w:val="00E76EFE"/>
    <w:rPr>
      <w:sz w:val="20"/>
      <w:vertAlign w:val="superscript"/>
    </w:rPr>
  </w:style>
  <w:style w:type="character" w:styleId="affffe">
    <w:name w:val="endnote reference"/>
    <w:semiHidden/>
    <w:rsid w:val="00E76EFE"/>
    <w:rPr>
      <w:b/>
      <w:vertAlign w:val="superscript"/>
    </w:rPr>
  </w:style>
  <w:style w:type="table" w:styleId="afffff">
    <w:name w:val="Table Grid"/>
    <w:basedOn w:val="a4"/>
    <w:rsid w:val="00E76EFE"/>
    <w:pPr>
      <w:widowControl w:val="0"/>
      <w:overflowPunct w:val="0"/>
      <w:topLinePunct/>
      <w:adjustRightInd w:val="0"/>
      <w:jc w:val="both"/>
      <w:textAlignment w:val="baseline"/>
    </w:pPr>
    <w:rPr>
      <w:rFonts w:ascii="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FAB"/>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fffff0">
    <w:name w:val="List Paragraph"/>
    <w:basedOn w:val="a2"/>
    <w:uiPriority w:val="34"/>
    <w:qFormat/>
    <w:rsid w:val="00E76EFE"/>
    <w:pPr>
      <w:ind w:leftChars="400" w:left="840"/>
    </w:pPr>
  </w:style>
  <w:style w:type="paragraph" w:styleId="afffff1">
    <w:name w:val="TOC Heading"/>
    <w:basedOn w:val="1"/>
    <w:next w:val="a2"/>
    <w:uiPriority w:val="39"/>
    <w:semiHidden/>
    <w:unhideWhenUsed/>
    <w:qFormat/>
    <w:rsid w:val="00E76EFE"/>
    <w:pPr>
      <w:keepLines w:val="0"/>
      <w:numPr>
        <w:numId w:val="0"/>
      </w:numPr>
      <w:spacing w:before="0"/>
      <w:jc w:val="both"/>
      <w:outlineLvl w:val="9"/>
    </w:pPr>
    <w:rPr>
      <w:rFonts w:ascii="Arial" w:eastAsia="ＭＳ ゴシック"/>
      <w:kern w:val="20"/>
      <w:sz w:val="24"/>
      <w:szCs w:val="24"/>
    </w:rPr>
  </w:style>
  <w:style w:type="paragraph" w:customStyle="1" w:styleId="a0">
    <w:name w:val="見出し０"/>
    <w:basedOn w:val="a2"/>
    <w:next w:val="11"/>
    <w:qFormat/>
    <w:rsid w:val="00E76EFE"/>
    <w:pPr>
      <w:keepNext/>
      <w:numPr>
        <w:numId w:val="8"/>
      </w:numPr>
      <w:spacing w:before="240" w:after="120"/>
    </w:pPr>
    <w:rPr>
      <w:rFonts w:ascii="Arial" w:eastAsia="ＭＳ Ｐゴシック" w:hAnsi="Arial" w:cs="Tahoma"/>
      <w:sz w:val="22"/>
      <w:szCs w:val="28"/>
    </w:rPr>
  </w:style>
  <w:style w:type="character" w:styleId="afffff2">
    <w:name w:val="Strong"/>
    <w:qFormat/>
    <w:rsid w:val="00E76EFE"/>
    <w:rPr>
      <w:b/>
      <w:bCs/>
    </w:rPr>
  </w:style>
  <w:style w:type="table" w:customStyle="1" w:styleId="1b">
    <w:name w:val="表 (格子)1"/>
    <w:basedOn w:val="a4"/>
    <w:next w:val="afffff"/>
    <w:uiPriority w:val="59"/>
    <w:rsid w:val="003E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本文スタイル1"/>
    <w:basedOn w:val="a2"/>
    <w:link w:val="1d"/>
    <w:rsid w:val="001F432D"/>
    <w:pPr>
      <w:ind w:firstLineChars="100" w:firstLine="240"/>
    </w:pPr>
  </w:style>
  <w:style w:type="character" w:customStyle="1" w:styleId="1d">
    <w:name w:val="本文スタイル1 (文字)"/>
    <w:link w:val="1c"/>
    <w:rsid w:val="001F432D"/>
    <w:rPr>
      <w:rFonts w:ascii="Times New Roman" w:hAnsi="Times New Roman" w:cs="Century"/>
      <w:kern w:val="2"/>
      <w:sz w:val="24"/>
      <w:szCs w:val="21"/>
    </w:rPr>
  </w:style>
  <w:style w:type="character" w:customStyle="1" w:styleId="13">
    <w:name w:val="見出し 1 (文字)"/>
    <w:aliases w:val="(第1章) (文字),1. (文字),ａ (文字),(１ ) (文字)"/>
    <w:link w:val="1"/>
    <w:rsid w:val="00E76EFE"/>
    <w:rPr>
      <w:rFonts w:ascii="ＭＳ ゴシック" w:hAnsi="Arial"/>
      <w:kern w:val="28"/>
      <w:sz w:val="22"/>
      <w:szCs w:val="22"/>
    </w:rPr>
  </w:style>
  <w:style w:type="character" w:customStyle="1" w:styleId="20">
    <w:name w:val="見出し 2 (文字)"/>
    <w:aliases w:val="1.1 (文字),ｂ (文字),(1.1 ) (文字)"/>
    <w:link w:val="2"/>
    <w:rsid w:val="00E76EFE"/>
    <w:rPr>
      <w:rFonts w:ascii="Arial" w:hAnsi="Arial"/>
      <w:kern w:val="28"/>
      <w:sz w:val="22"/>
      <w:szCs w:val="22"/>
    </w:rPr>
  </w:style>
  <w:style w:type="character" w:customStyle="1" w:styleId="30">
    <w:name w:val="見出し 3 (文字)"/>
    <w:aliases w:val="1.1.1 (文字),(1.1) (文字),ｃ (文字)"/>
    <w:link w:val="3"/>
    <w:rsid w:val="00E76EFE"/>
    <w:rPr>
      <w:rFonts w:ascii="Arial" w:hAnsi="Arial"/>
      <w:kern w:val="28"/>
      <w:sz w:val="22"/>
      <w:szCs w:val="22"/>
    </w:rPr>
  </w:style>
  <w:style w:type="character" w:customStyle="1" w:styleId="40">
    <w:name w:val="見出し 4 (文字)"/>
    <w:aliases w:val="(1.1.1) (文字)"/>
    <w:link w:val="4"/>
    <w:rsid w:val="00E76EFE"/>
    <w:rPr>
      <w:rFonts w:ascii="ＭＳ 明朝" w:hAnsi="Arial"/>
      <w:kern w:val="28"/>
      <w:sz w:val="22"/>
      <w:szCs w:val="22"/>
    </w:rPr>
  </w:style>
  <w:style w:type="character" w:customStyle="1" w:styleId="50">
    <w:name w:val="見出し 5 (文字)"/>
    <w:link w:val="5"/>
    <w:rsid w:val="00E76EFE"/>
    <w:rPr>
      <w:rFonts w:ascii="ＭＳ Ｐ明朝" w:hAnsi="ＭＳ Ｐ明朝"/>
      <w:kern w:val="28"/>
      <w:sz w:val="22"/>
      <w:szCs w:val="22"/>
    </w:rPr>
  </w:style>
  <w:style w:type="character" w:customStyle="1" w:styleId="60">
    <w:name w:val="見出し 6 (文字)"/>
    <w:link w:val="6"/>
    <w:rsid w:val="00E76EFE"/>
    <w:rPr>
      <w:rFonts w:ascii="Arial" w:eastAsia="ＭＳ ゴシック" w:hAnsi="Arial"/>
      <w:b/>
      <w:kern w:val="28"/>
      <w:sz w:val="22"/>
      <w:szCs w:val="22"/>
    </w:rPr>
  </w:style>
  <w:style w:type="character" w:customStyle="1" w:styleId="70">
    <w:name w:val="見出し 7 (文字)"/>
    <w:link w:val="7"/>
    <w:rsid w:val="00E76EFE"/>
    <w:rPr>
      <w:rFonts w:ascii="Arial" w:eastAsia="ＭＳ ゴシック" w:hAnsi="Arial"/>
      <w:b/>
      <w:kern w:val="28"/>
      <w:sz w:val="22"/>
      <w:szCs w:val="22"/>
    </w:rPr>
  </w:style>
  <w:style w:type="character" w:customStyle="1" w:styleId="80">
    <w:name w:val="見出し 8 (文字)"/>
    <w:link w:val="8"/>
    <w:rsid w:val="00E76EFE"/>
    <w:rPr>
      <w:rFonts w:ascii="Arial" w:eastAsia="ＭＳ ゴシック" w:hAnsi="Arial"/>
      <w:b/>
      <w:kern w:val="28"/>
      <w:sz w:val="22"/>
      <w:szCs w:val="22"/>
    </w:rPr>
  </w:style>
  <w:style w:type="character" w:customStyle="1" w:styleId="90">
    <w:name w:val="見出し 9 (文字)"/>
    <w:link w:val="9"/>
    <w:rsid w:val="00E76EFE"/>
    <w:rPr>
      <w:rFonts w:ascii="Arial" w:eastAsia="ＭＳ ゴシック" w:hAnsi="Arial"/>
      <w:b/>
      <w:kern w:val="28"/>
      <w:sz w:val="22"/>
      <w:szCs w:val="22"/>
    </w:rPr>
  </w:style>
  <w:style w:type="character" w:customStyle="1" w:styleId="af2">
    <w:name w:val="図表番号 (文字)"/>
    <w:aliases w:val="図表番号 Char (文字),図表番号 Char1 (文字),図表番号 Char Char (文字),図表番号（報告書用） Char (文字),図表番号 Char Char2 (文字),図表番号 Char Char Char1 (文字)"/>
    <w:link w:val="af1"/>
    <w:rsid w:val="00E76EFE"/>
    <w:rPr>
      <w:rFonts w:ascii="ＭＳ 明朝" w:hAnsi="Arial"/>
      <w:kern w:val="20"/>
      <w:sz w:val="22"/>
      <w:szCs w:val="22"/>
    </w:rPr>
  </w:style>
  <w:style w:type="paragraph" w:styleId="afffff3">
    <w:name w:val="Note Heading"/>
    <w:basedOn w:val="a2"/>
    <w:next w:val="a2"/>
    <w:link w:val="afffff4"/>
    <w:rsid w:val="00E76EFE"/>
    <w:pPr>
      <w:jc w:val="center"/>
    </w:pPr>
  </w:style>
  <w:style w:type="character" w:customStyle="1" w:styleId="afffff4">
    <w:name w:val="記 (文字)"/>
    <w:basedOn w:val="a3"/>
    <w:link w:val="afffff3"/>
    <w:rsid w:val="001F432D"/>
    <w:rPr>
      <w:rFonts w:ascii="ＭＳ Ｐ明朝" w:hAnsi="ＭＳ Ｐ明朝"/>
      <w:kern w:val="20"/>
      <w:sz w:val="21"/>
      <w:szCs w:val="22"/>
    </w:rPr>
  </w:style>
  <w:style w:type="paragraph" w:styleId="afffff5">
    <w:name w:val="Closing"/>
    <w:basedOn w:val="a2"/>
    <w:link w:val="afffff6"/>
    <w:rsid w:val="00E76EFE"/>
    <w:pPr>
      <w:jc w:val="right"/>
    </w:pPr>
  </w:style>
  <w:style w:type="character" w:customStyle="1" w:styleId="afffff6">
    <w:name w:val="結語 (文字)"/>
    <w:basedOn w:val="a3"/>
    <w:link w:val="afffff5"/>
    <w:rsid w:val="001F432D"/>
    <w:rPr>
      <w:rFonts w:ascii="ＭＳ Ｐ明朝" w:hAnsi="ＭＳ Ｐ明朝"/>
      <w:kern w:val="20"/>
      <w:sz w:val="21"/>
      <w:szCs w:val="22"/>
    </w:rPr>
  </w:style>
  <w:style w:type="paragraph" w:customStyle="1" w:styleId="52">
    <w:name w:val="スタイル5"/>
    <w:basedOn w:val="af1"/>
    <w:rsid w:val="00E76EFE"/>
    <w:pPr>
      <w:keepNext/>
      <w:keepLines/>
    </w:pPr>
    <w:rPr>
      <w:rFonts w:hAnsi="ＭＳ 明朝"/>
    </w:rPr>
  </w:style>
  <w:style w:type="paragraph" w:customStyle="1" w:styleId="afffff7">
    <w:name w:val="枠の中に入れる"/>
    <w:basedOn w:val="a2"/>
    <w:uiPriority w:val="99"/>
    <w:rsid w:val="00C103BC"/>
    <w:pPr>
      <w:ind w:right="284" w:firstLineChars="100" w:firstLine="100"/>
    </w:pPr>
    <w:rPr>
      <w:rFonts w:ascii="MinchoUfalt" w:eastAsia="MinchoUfalt" w:hAnsi="Century"/>
      <w:kern w:val="0"/>
      <w:sz w:val="20"/>
      <w:szCs w:val="20"/>
    </w:rPr>
  </w:style>
  <w:style w:type="character" w:customStyle="1" w:styleId="af5">
    <w:name w:val="フッター (文字)"/>
    <w:link w:val="af4"/>
    <w:rsid w:val="00C103BC"/>
    <w:rPr>
      <w:rFonts w:ascii="ＭＳ Ｐ明朝" w:hAnsi="ＭＳ Ｐ明朝"/>
      <w:kern w:val="20"/>
      <w:sz w:val="21"/>
      <w:szCs w:val="22"/>
    </w:rPr>
  </w:style>
  <w:style w:type="character" w:customStyle="1" w:styleId="af8">
    <w:name w:val="ヘッダー (文字)"/>
    <w:link w:val="af7"/>
    <w:rsid w:val="00C103BC"/>
    <w:rPr>
      <w:rFonts w:ascii="ＭＳ Ｐ明朝" w:hAnsi="ＭＳ Ｐ明朝"/>
      <w:b/>
      <w:kern w:val="20"/>
      <w:sz w:val="18"/>
      <w:szCs w:val="22"/>
    </w:rPr>
  </w:style>
  <w:style w:type="character" w:customStyle="1" w:styleId="afa">
    <w:name w:val="マクロ文字列 (文字)"/>
    <w:link w:val="af9"/>
    <w:semiHidden/>
    <w:rsid w:val="00C103BC"/>
    <w:rPr>
      <w:rFonts w:ascii="ＭＳ Ｐ明朝" w:hAnsi="ＭＳ Ｐ明朝"/>
      <w:kern w:val="20"/>
      <w:sz w:val="21"/>
      <w:szCs w:val="22"/>
    </w:rPr>
  </w:style>
  <w:style w:type="character" w:customStyle="1" w:styleId="afd">
    <w:name w:val="脚注文字列 (文字)"/>
    <w:link w:val="afc"/>
    <w:semiHidden/>
    <w:rsid w:val="00C103BC"/>
    <w:rPr>
      <w:rFonts w:ascii="ＭＳ Ｐ明朝" w:hAnsi="ＭＳ Ｐ明朝"/>
      <w:kern w:val="20"/>
      <w:sz w:val="18"/>
      <w:szCs w:val="22"/>
    </w:rPr>
  </w:style>
  <w:style w:type="character" w:customStyle="1" w:styleId="aff4">
    <w:name w:val="文末脚注文字列 (文字)"/>
    <w:link w:val="aff3"/>
    <w:semiHidden/>
    <w:rsid w:val="00C103BC"/>
    <w:rPr>
      <w:rFonts w:ascii="ＭＳ Ｐ明朝" w:hAnsi="ＭＳ Ｐ明朝"/>
      <w:kern w:val="20"/>
      <w:szCs w:val="22"/>
    </w:rPr>
  </w:style>
  <w:style w:type="paragraph" w:customStyle="1" w:styleId="afffff8">
    <w:name w:val="数式"/>
    <w:basedOn w:val="a2"/>
    <w:uiPriority w:val="99"/>
    <w:rsid w:val="00C103BC"/>
    <w:pPr>
      <w:spacing w:after="120" w:line="240" w:lineRule="atLeast"/>
      <w:ind w:firstLineChars="100" w:firstLine="100"/>
      <w:jc w:val="center"/>
    </w:pPr>
    <w:rPr>
      <w:rFonts w:ascii="MinchoUfalt" w:eastAsia="MinchoUfalt" w:hAnsi="Century"/>
      <w:kern w:val="0"/>
      <w:sz w:val="20"/>
      <w:szCs w:val="20"/>
    </w:rPr>
  </w:style>
  <w:style w:type="character" w:customStyle="1" w:styleId="af">
    <w:name w:val="本文 (文字)"/>
    <w:link w:val="ae"/>
    <w:uiPriority w:val="99"/>
    <w:rsid w:val="00C103BC"/>
    <w:rPr>
      <w:rFonts w:ascii="ＭＳ Ｐ明朝" w:hAnsi="ＭＳ Ｐ明朝"/>
      <w:kern w:val="20"/>
      <w:sz w:val="21"/>
      <w:szCs w:val="22"/>
    </w:rPr>
  </w:style>
  <w:style w:type="character" w:customStyle="1" w:styleId="affa">
    <w:name w:val="見出しマップ (文字)"/>
    <w:link w:val="aff9"/>
    <w:semiHidden/>
    <w:rsid w:val="00C103BC"/>
    <w:rPr>
      <w:rFonts w:ascii="Arial" w:eastAsia="ＭＳ ゴシック" w:hAnsi="Arial"/>
      <w:kern w:val="20"/>
      <w:sz w:val="21"/>
      <w:szCs w:val="22"/>
      <w:shd w:val="clear" w:color="auto" w:fill="000080"/>
    </w:rPr>
  </w:style>
  <w:style w:type="paragraph" w:customStyle="1" w:styleId="afffff9">
    <w:name w:val="表内"/>
    <w:basedOn w:val="a2"/>
    <w:uiPriority w:val="99"/>
    <w:rsid w:val="00C103BC"/>
    <w:pPr>
      <w:spacing w:before="20" w:after="20" w:line="240" w:lineRule="exact"/>
      <w:ind w:firstLineChars="100" w:firstLine="100"/>
      <w:jc w:val="center"/>
    </w:pPr>
    <w:rPr>
      <w:rFonts w:ascii="MinchoUfalt" w:eastAsia="MinchoUfalt" w:hAnsi="Century"/>
      <w:kern w:val="0"/>
      <w:sz w:val="20"/>
      <w:szCs w:val="20"/>
    </w:rPr>
  </w:style>
  <w:style w:type="paragraph" w:customStyle="1" w:styleId="afffffa">
    <w:name w:val="箇条"/>
    <w:basedOn w:val="a2"/>
    <w:next w:val="ae"/>
    <w:uiPriority w:val="99"/>
    <w:rsid w:val="00C103BC"/>
    <w:pPr>
      <w:tabs>
        <w:tab w:val="left" w:pos="113"/>
        <w:tab w:val="left" w:pos="284"/>
      </w:tabs>
      <w:spacing w:after="120" w:line="240" w:lineRule="exact"/>
      <w:ind w:left="567" w:firstLineChars="100" w:firstLine="100"/>
      <w:jc w:val="left"/>
    </w:pPr>
    <w:rPr>
      <w:rFonts w:ascii="MinchoUfalt" w:eastAsia="MinchoUfalt" w:hAnsi="Century"/>
      <w:kern w:val="0"/>
      <w:sz w:val="20"/>
      <w:szCs w:val="20"/>
    </w:rPr>
  </w:style>
  <w:style w:type="paragraph" w:customStyle="1" w:styleId="afffffb">
    <w:name w:val="単位付表"/>
    <w:basedOn w:val="af1"/>
    <w:uiPriority w:val="99"/>
    <w:rsid w:val="00C103BC"/>
    <w:pPr>
      <w:widowControl/>
      <w:overflowPunct/>
      <w:topLinePunct w:val="0"/>
      <w:adjustRightInd/>
      <w:spacing w:before="120" w:after="0"/>
      <w:textAlignment w:val="auto"/>
    </w:pPr>
    <w:rPr>
      <w:rFonts w:asciiTheme="minorEastAsia" w:eastAsiaTheme="minorEastAsia"/>
      <w:noProof/>
      <w:kern w:val="0"/>
      <w:sz w:val="20"/>
      <w:szCs w:val="20"/>
    </w:rPr>
  </w:style>
  <w:style w:type="paragraph" w:customStyle="1" w:styleId="afffffc">
    <w:name w:val="表単位"/>
    <w:basedOn w:val="afffff8"/>
    <w:uiPriority w:val="99"/>
    <w:rsid w:val="00C103BC"/>
    <w:pPr>
      <w:spacing w:after="0"/>
      <w:jc w:val="right"/>
    </w:pPr>
  </w:style>
  <w:style w:type="paragraph" w:customStyle="1" w:styleId="afffffd">
    <w:name w:val="分数"/>
    <w:basedOn w:val="afffff8"/>
    <w:uiPriority w:val="99"/>
    <w:rsid w:val="00C103BC"/>
    <w:pPr>
      <w:spacing w:line="200" w:lineRule="exact"/>
    </w:pPr>
  </w:style>
  <w:style w:type="paragraph" w:customStyle="1" w:styleId="afffffe">
    <w:name w:val="表トップ"/>
    <w:basedOn w:val="af1"/>
    <w:uiPriority w:val="99"/>
    <w:rsid w:val="00C103BC"/>
    <w:pPr>
      <w:pageBreakBefore/>
      <w:widowControl/>
      <w:overflowPunct/>
      <w:topLinePunct w:val="0"/>
      <w:adjustRightInd/>
      <w:spacing w:before="0" w:after="120"/>
      <w:textAlignment w:val="auto"/>
    </w:pPr>
    <w:rPr>
      <w:rFonts w:asciiTheme="minorEastAsia" w:eastAsiaTheme="minorEastAsia"/>
      <w:noProof/>
      <w:kern w:val="0"/>
      <w:sz w:val="20"/>
      <w:szCs w:val="20"/>
    </w:rPr>
  </w:style>
  <w:style w:type="paragraph" w:customStyle="1" w:styleId="affffff">
    <w:name w:val="箇条書"/>
    <w:basedOn w:val="a2"/>
    <w:uiPriority w:val="99"/>
    <w:rsid w:val="00C103BC"/>
    <w:pPr>
      <w:ind w:left="567" w:firstLineChars="100" w:hanging="227"/>
    </w:pPr>
    <w:rPr>
      <w:rFonts w:ascii="MinchoUfalt" w:eastAsia="MinchoUfalt" w:hAnsi="Century"/>
      <w:kern w:val="0"/>
      <w:sz w:val="20"/>
      <w:szCs w:val="20"/>
    </w:rPr>
  </w:style>
  <w:style w:type="character" w:customStyle="1" w:styleId="aff8">
    <w:name w:val="吹き出し (文字)"/>
    <w:link w:val="aff7"/>
    <w:locked/>
    <w:rsid w:val="00C103BC"/>
    <w:rPr>
      <w:rFonts w:ascii="Arial" w:eastAsia="ＭＳ ゴシック" w:hAnsi="Arial"/>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1327">
      <w:bodyDiv w:val="1"/>
      <w:marLeft w:val="0"/>
      <w:marRight w:val="0"/>
      <w:marTop w:val="0"/>
      <w:marBottom w:val="0"/>
      <w:divBdr>
        <w:top w:val="none" w:sz="0" w:space="0" w:color="auto"/>
        <w:left w:val="none" w:sz="0" w:space="0" w:color="auto"/>
        <w:bottom w:val="none" w:sz="0" w:space="0" w:color="auto"/>
        <w:right w:val="none" w:sz="0" w:space="0" w:color="auto"/>
      </w:divBdr>
    </w:div>
    <w:div w:id="1280645373">
      <w:bodyDiv w:val="1"/>
      <w:marLeft w:val="0"/>
      <w:marRight w:val="0"/>
      <w:marTop w:val="0"/>
      <w:marBottom w:val="0"/>
      <w:divBdr>
        <w:top w:val="none" w:sz="0" w:space="0" w:color="auto"/>
        <w:left w:val="none" w:sz="0" w:space="0" w:color="auto"/>
        <w:bottom w:val="none" w:sz="0" w:space="0" w:color="auto"/>
        <w:right w:val="none" w:sz="0" w:space="0" w:color="auto"/>
      </w:divBdr>
    </w:div>
    <w:div w:id="17310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0272\AppData\Roaming\Microsoft\Templates\&#22823;&#29279;&#30000;&#24066;&#20844;&#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63A9-22F6-4DD0-939F-DB2FE0D7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大牟田市公文書.dot</Template>
  <TotalTime>631</TotalTime>
  <Pages>8</Pages>
  <Words>846</Words>
  <Characters>4824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北部浄化センター改築更新工事</vt:lpstr>
    </vt:vector>
  </TitlesOfParts>
  <Company>hiroshima</Company>
  <LinksUpToDate>false</LinksUpToDate>
  <CharactersWithSpaces>5659</CharactersWithSpaces>
  <SharedDoc>false</SharedDoc>
  <HLinks>
    <vt:vector size="552" baseType="variant">
      <vt:variant>
        <vt:i4>6815827</vt:i4>
      </vt:variant>
      <vt:variant>
        <vt:i4>546</vt:i4>
      </vt:variant>
      <vt:variant>
        <vt:i4>0</vt:i4>
      </vt:variant>
      <vt:variant>
        <vt:i4>5</vt:i4>
      </vt:variant>
      <vt:variant>
        <vt:lpwstr>mailto:houkatu@city.omuta.lg.jp</vt:lpwstr>
      </vt:variant>
      <vt:variant>
        <vt:lpwstr/>
      </vt:variant>
      <vt:variant>
        <vt:i4>7340142</vt:i4>
      </vt:variant>
      <vt:variant>
        <vt:i4>540</vt:i4>
      </vt:variant>
      <vt:variant>
        <vt:i4>0</vt:i4>
      </vt:variant>
      <vt:variant>
        <vt:i4>5</vt:i4>
      </vt:variant>
      <vt:variant>
        <vt:lpwstr>http://www.city.omuta.lg.jp/kigyoukyoku</vt:lpwstr>
      </vt:variant>
      <vt:variant>
        <vt:lpwstr/>
      </vt:variant>
      <vt:variant>
        <vt:i4>6815827</vt:i4>
      </vt:variant>
      <vt:variant>
        <vt:i4>537</vt:i4>
      </vt:variant>
      <vt:variant>
        <vt:i4>0</vt:i4>
      </vt:variant>
      <vt:variant>
        <vt:i4>5</vt:i4>
      </vt:variant>
      <vt:variant>
        <vt:lpwstr>mailto:houkatu@city.omuta.lg.jp</vt:lpwstr>
      </vt:variant>
      <vt:variant>
        <vt:lpwstr/>
      </vt:variant>
      <vt:variant>
        <vt:i4>1441854</vt:i4>
      </vt:variant>
      <vt:variant>
        <vt:i4>530</vt:i4>
      </vt:variant>
      <vt:variant>
        <vt:i4>0</vt:i4>
      </vt:variant>
      <vt:variant>
        <vt:i4>5</vt:i4>
      </vt:variant>
      <vt:variant>
        <vt:lpwstr/>
      </vt:variant>
      <vt:variant>
        <vt:lpwstr>_Toc303180606</vt:lpwstr>
      </vt:variant>
      <vt:variant>
        <vt:i4>1441854</vt:i4>
      </vt:variant>
      <vt:variant>
        <vt:i4>524</vt:i4>
      </vt:variant>
      <vt:variant>
        <vt:i4>0</vt:i4>
      </vt:variant>
      <vt:variant>
        <vt:i4>5</vt:i4>
      </vt:variant>
      <vt:variant>
        <vt:lpwstr/>
      </vt:variant>
      <vt:variant>
        <vt:lpwstr>_Toc303180605</vt:lpwstr>
      </vt:variant>
      <vt:variant>
        <vt:i4>1441854</vt:i4>
      </vt:variant>
      <vt:variant>
        <vt:i4>518</vt:i4>
      </vt:variant>
      <vt:variant>
        <vt:i4>0</vt:i4>
      </vt:variant>
      <vt:variant>
        <vt:i4>5</vt:i4>
      </vt:variant>
      <vt:variant>
        <vt:lpwstr/>
      </vt:variant>
      <vt:variant>
        <vt:lpwstr>_Toc303180604</vt:lpwstr>
      </vt:variant>
      <vt:variant>
        <vt:i4>1441854</vt:i4>
      </vt:variant>
      <vt:variant>
        <vt:i4>512</vt:i4>
      </vt:variant>
      <vt:variant>
        <vt:i4>0</vt:i4>
      </vt:variant>
      <vt:variant>
        <vt:i4>5</vt:i4>
      </vt:variant>
      <vt:variant>
        <vt:lpwstr/>
      </vt:variant>
      <vt:variant>
        <vt:lpwstr>_Toc303180603</vt:lpwstr>
      </vt:variant>
      <vt:variant>
        <vt:i4>1441854</vt:i4>
      </vt:variant>
      <vt:variant>
        <vt:i4>506</vt:i4>
      </vt:variant>
      <vt:variant>
        <vt:i4>0</vt:i4>
      </vt:variant>
      <vt:variant>
        <vt:i4>5</vt:i4>
      </vt:variant>
      <vt:variant>
        <vt:lpwstr/>
      </vt:variant>
      <vt:variant>
        <vt:lpwstr>_Toc303180602</vt:lpwstr>
      </vt:variant>
      <vt:variant>
        <vt:i4>1441854</vt:i4>
      </vt:variant>
      <vt:variant>
        <vt:i4>500</vt:i4>
      </vt:variant>
      <vt:variant>
        <vt:i4>0</vt:i4>
      </vt:variant>
      <vt:variant>
        <vt:i4>5</vt:i4>
      </vt:variant>
      <vt:variant>
        <vt:lpwstr/>
      </vt:variant>
      <vt:variant>
        <vt:lpwstr>_Toc303180601</vt:lpwstr>
      </vt:variant>
      <vt:variant>
        <vt:i4>1441854</vt:i4>
      </vt:variant>
      <vt:variant>
        <vt:i4>494</vt:i4>
      </vt:variant>
      <vt:variant>
        <vt:i4>0</vt:i4>
      </vt:variant>
      <vt:variant>
        <vt:i4>5</vt:i4>
      </vt:variant>
      <vt:variant>
        <vt:lpwstr/>
      </vt:variant>
      <vt:variant>
        <vt:lpwstr>_Toc303180600</vt:lpwstr>
      </vt:variant>
      <vt:variant>
        <vt:i4>2031677</vt:i4>
      </vt:variant>
      <vt:variant>
        <vt:i4>488</vt:i4>
      </vt:variant>
      <vt:variant>
        <vt:i4>0</vt:i4>
      </vt:variant>
      <vt:variant>
        <vt:i4>5</vt:i4>
      </vt:variant>
      <vt:variant>
        <vt:lpwstr/>
      </vt:variant>
      <vt:variant>
        <vt:lpwstr>_Toc303180599</vt:lpwstr>
      </vt:variant>
      <vt:variant>
        <vt:i4>2031677</vt:i4>
      </vt:variant>
      <vt:variant>
        <vt:i4>482</vt:i4>
      </vt:variant>
      <vt:variant>
        <vt:i4>0</vt:i4>
      </vt:variant>
      <vt:variant>
        <vt:i4>5</vt:i4>
      </vt:variant>
      <vt:variant>
        <vt:lpwstr/>
      </vt:variant>
      <vt:variant>
        <vt:lpwstr>_Toc303180598</vt:lpwstr>
      </vt:variant>
      <vt:variant>
        <vt:i4>2031677</vt:i4>
      </vt:variant>
      <vt:variant>
        <vt:i4>476</vt:i4>
      </vt:variant>
      <vt:variant>
        <vt:i4>0</vt:i4>
      </vt:variant>
      <vt:variant>
        <vt:i4>5</vt:i4>
      </vt:variant>
      <vt:variant>
        <vt:lpwstr/>
      </vt:variant>
      <vt:variant>
        <vt:lpwstr>_Toc303180597</vt:lpwstr>
      </vt:variant>
      <vt:variant>
        <vt:i4>2031677</vt:i4>
      </vt:variant>
      <vt:variant>
        <vt:i4>470</vt:i4>
      </vt:variant>
      <vt:variant>
        <vt:i4>0</vt:i4>
      </vt:variant>
      <vt:variant>
        <vt:i4>5</vt:i4>
      </vt:variant>
      <vt:variant>
        <vt:lpwstr/>
      </vt:variant>
      <vt:variant>
        <vt:lpwstr>_Toc303180596</vt:lpwstr>
      </vt:variant>
      <vt:variant>
        <vt:i4>2031677</vt:i4>
      </vt:variant>
      <vt:variant>
        <vt:i4>464</vt:i4>
      </vt:variant>
      <vt:variant>
        <vt:i4>0</vt:i4>
      </vt:variant>
      <vt:variant>
        <vt:i4>5</vt:i4>
      </vt:variant>
      <vt:variant>
        <vt:lpwstr/>
      </vt:variant>
      <vt:variant>
        <vt:lpwstr>_Toc303180595</vt:lpwstr>
      </vt:variant>
      <vt:variant>
        <vt:i4>2031677</vt:i4>
      </vt:variant>
      <vt:variant>
        <vt:i4>458</vt:i4>
      </vt:variant>
      <vt:variant>
        <vt:i4>0</vt:i4>
      </vt:variant>
      <vt:variant>
        <vt:i4>5</vt:i4>
      </vt:variant>
      <vt:variant>
        <vt:lpwstr/>
      </vt:variant>
      <vt:variant>
        <vt:lpwstr>_Toc303180594</vt:lpwstr>
      </vt:variant>
      <vt:variant>
        <vt:i4>2031677</vt:i4>
      </vt:variant>
      <vt:variant>
        <vt:i4>452</vt:i4>
      </vt:variant>
      <vt:variant>
        <vt:i4>0</vt:i4>
      </vt:variant>
      <vt:variant>
        <vt:i4>5</vt:i4>
      </vt:variant>
      <vt:variant>
        <vt:lpwstr/>
      </vt:variant>
      <vt:variant>
        <vt:lpwstr>_Toc303180593</vt:lpwstr>
      </vt:variant>
      <vt:variant>
        <vt:i4>2031677</vt:i4>
      </vt:variant>
      <vt:variant>
        <vt:i4>446</vt:i4>
      </vt:variant>
      <vt:variant>
        <vt:i4>0</vt:i4>
      </vt:variant>
      <vt:variant>
        <vt:i4>5</vt:i4>
      </vt:variant>
      <vt:variant>
        <vt:lpwstr/>
      </vt:variant>
      <vt:variant>
        <vt:lpwstr>_Toc303180592</vt:lpwstr>
      </vt:variant>
      <vt:variant>
        <vt:i4>2031677</vt:i4>
      </vt:variant>
      <vt:variant>
        <vt:i4>440</vt:i4>
      </vt:variant>
      <vt:variant>
        <vt:i4>0</vt:i4>
      </vt:variant>
      <vt:variant>
        <vt:i4>5</vt:i4>
      </vt:variant>
      <vt:variant>
        <vt:lpwstr/>
      </vt:variant>
      <vt:variant>
        <vt:lpwstr>_Toc303180591</vt:lpwstr>
      </vt:variant>
      <vt:variant>
        <vt:i4>2031677</vt:i4>
      </vt:variant>
      <vt:variant>
        <vt:i4>434</vt:i4>
      </vt:variant>
      <vt:variant>
        <vt:i4>0</vt:i4>
      </vt:variant>
      <vt:variant>
        <vt:i4>5</vt:i4>
      </vt:variant>
      <vt:variant>
        <vt:lpwstr/>
      </vt:variant>
      <vt:variant>
        <vt:lpwstr>_Toc303180590</vt:lpwstr>
      </vt:variant>
      <vt:variant>
        <vt:i4>1966141</vt:i4>
      </vt:variant>
      <vt:variant>
        <vt:i4>428</vt:i4>
      </vt:variant>
      <vt:variant>
        <vt:i4>0</vt:i4>
      </vt:variant>
      <vt:variant>
        <vt:i4>5</vt:i4>
      </vt:variant>
      <vt:variant>
        <vt:lpwstr/>
      </vt:variant>
      <vt:variant>
        <vt:lpwstr>_Toc303180589</vt:lpwstr>
      </vt:variant>
      <vt:variant>
        <vt:i4>1966141</vt:i4>
      </vt:variant>
      <vt:variant>
        <vt:i4>422</vt:i4>
      </vt:variant>
      <vt:variant>
        <vt:i4>0</vt:i4>
      </vt:variant>
      <vt:variant>
        <vt:i4>5</vt:i4>
      </vt:variant>
      <vt:variant>
        <vt:lpwstr/>
      </vt:variant>
      <vt:variant>
        <vt:lpwstr>_Toc303180588</vt:lpwstr>
      </vt:variant>
      <vt:variant>
        <vt:i4>1966141</vt:i4>
      </vt:variant>
      <vt:variant>
        <vt:i4>416</vt:i4>
      </vt:variant>
      <vt:variant>
        <vt:i4>0</vt:i4>
      </vt:variant>
      <vt:variant>
        <vt:i4>5</vt:i4>
      </vt:variant>
      <vt:variant>
        <vt:lpwstr/>
      </vt:variant>
      <vt:variant>
        <vt:lpwstr>_Toc303180587</vt:lpwstr>
      </vt:variant>
      <vt:variant>
        <vt:i4>1966141</vt:i4>
      </vt:variant>
      <vt:variant>
        <vt:i4>410</vt:i4>
      </vt:variant>
      <vt:variant>
        <vt:i4>0</vt:i4>
      </vt:variant>
      <vt:variant>
        <vt:i4>5</vt:i4>
      </vt:variant>
      <vt:variant>
        <vt:lpwstr/>
      </vt:variant>
      <vt:variant>
        <vt:lpwstr>_Toc303180586</vt:lpwstr>
      </vt:variant>
      <vt:variant>
        <vt:i4>1966141</vt:i4>
      </vt:variant>
      <vt:variant>
        <vt:i4>404</vt:i4>
      </vt:variant>
      <vt:variant>
        <vt:i4>0</vt:i4>
      </vt:variant>
      <vt:variant>
        <vt:i4>5</vt:i4>
      </vt:variant>
      <vt:variant>
        <vt:lpwstr/>
      </vt:variant>
      <vt:variant>
        <vt:lpwstr>_Toc303180585</vt:lpwstr>
      </vt:variant>
      <vt:variant>
        <vt:i4>1966141</vt:i4>
      </vt:variant>
      <vt:variant>
        <vt:i4>398</vt:i4>
      </vt:variant>
      <vt:variant>
        <vt:i4>0</vt:i4>
      </vt:variant>
      <vt:variant>
        <vt:i4>5</vt:i4>
      </vt:variant>
      <vt:variant>
        <vt:lpwstr/>
      </vt:variant>
      <vt:variant>
        <vt:lpwstr>_Toc303180584</vt:lpwstr>
      </vt:variant>
      <vt:variant>
        <vt:i4>1966141</vt:i4>
      </vt:variant>
      <vt:variant>
        <vt:i4>392</vt:i4>
      </vt:variant>
      <vt:variant>
        <vt:i4>0</vt:i4>
      </vt:variant>
      <vt:variant>
        <vt:i4>5</vt:i4>
      </vt:variant>
      <vt:variant>
        <vt:lpwstr/>
      </vt:variant>
      <vt:variant>
        <vt:lpwstr>_Toc303180583</vt:lpwstr>
      </vt:variant>
      <vt:variant>
        <vt:i4>1966141</vt:i4>
      </vt:variant>
      <vt:variant>
        <vt:i4>386</vt:i4>
      </vt:variant>
      <vt:variant>
        <vt:i4>0</vt:i4>
      </vt:variant>
      <vt:variant>
        <vt:i4>5</vt:i4>
      </vt:variant>
      <vt:variant>
        <vt:lpwstr/>
      </vt:variant>
      <vt:variant>
        <vt:lpwstr>_Toc303180582</vt:lpwstr>
      </vt:variant>
      <vt:variant>
        <vt:i4>1966141</vt:i4>
      </vt:variant>
      <vt:variant>
        <vt:i4>380</vt:i4>
      </vt:variant>
      <vt:variant>
        <vt:i4>0</vt:i4>
      </vt:variant>
      <vt:variant>
        <vt:i4>5</vt:i4>
      </vt:variant>
      <vt:variant>
        <vt:lpwstr/>
      </vt:variant>
      <vt:variant>
        <vt:lpwstr>_Toc303180581</vt:lpwstr>
      </vt:variant>
      <vt:variant>
        <vt:i4>1966141</vt:i4>
      </vt:variant>
      <vt:variant>
        <vt:i4>374</vt:i4>
      </vt:variant>
      <vt:variant>
        <vt:i4>0</vt:i4>
      </vt:variant>
      <vt:variant>
        <vt:i4>5</vt:i4>
      </vt:variant>
      <vt:variant>
        <vt:lpwstr/>
      </vt:variant>
      <vt:variant>
        <vt:lpwstr>_Toc303180580</vt:lpwstr>
      </vt:variant>
      <vt:variant>
        <vt:i4>1114173</vt:i4>
      </vt:variant>
      <vt:variant>
        <vt:i4>368</vt:i4>
      </vt:variant>
      <vt:variant>
        <vt:i4>0</vt:i4>
      </vt:variant>
      <vt:variant>
        <vt:i4>5</vt:i4>
      </vt:variant>
      <vt:variant>
        <vt:lpwstr/>
      </vt:variant>
      <vt:variant>
        <vt:lpwstr>_Toc303180579</vt:lpwstr>
      </vt:variant>
      <vt:variant>
        <vt:i4>1114173</vt:i4>
      </vt:variant>
      <vt:variant>
        <vt:i4>362</vt:i4>
      </vt:variant>
      <vt:variant>
        <vt:i4>0</vt:i4>
      </vt:variant>
      <vt:variant>
        <vt:i4>5</vt:i4>
      </vt:variant>
      <vt:variant>
        <vt:lpwstr/>
      </vt:variant>
      <vt:variant>
        <vt:lpwstr>_Toc303180578</vt:lpwstr>
      </vt:variant>
      <vt:variant>
        <vt:i4>1114173</vt:i4>
      </vt:variant>
      <vt:variant>
        <vt:i4>356</vt:i4>
      </vt:variant>
      <vt:variant>
        <vt:i4>0</vt:i4>
      </vt:variant>
      <vt:variant>
        <vt:i4>5</vt:i4>
      </vt:variant>
      <vt:variant>
        <vt:lpwstr/>
      </vt:variant>
      <vt:variant>
        <vt:lpwstr>_Toc303180577</vt:lpwstr>
      </vt:variant>
      <vt:variant>
        <vt:i4>1114173</vt:i4>
      </vt:variant>
      <vt:variant>
        <vt:i4>350</vt:i4>
      </vt:variant>
      <vt:variant>
        <vt:i4>0</vt:i4>
      </vt:variant>
      <vt:variant>
        <vt:i4>5</vt:i4>
      </vt:variant>
      <vt:variant>
        <vt:lpwstr/>
      </vt:variant>
      <vt:variant>
        <vt:lpwstr>_Toc303180576</vt:lpwstr>
      </vt:variant>
      <vt:variant>
        <vt:i4>1114173</vt:i4>
      </vt:variant>
      <vt:variant>
        <vt:i4>344</vt:i4>
      </vt:variant>
      <vt:variant>
        <vt:i4>0</vt:i4>
      </vt:variant>
      <vt:variant>
        <vt:i4>5</vt:i4>
      </vt:variant>
      <vt:variant>
        <vt:lpwstr/>
      </vt:variant>
      <vt:variant>
        <vt:lpwstr>_Toc303180575</vt:lpwstr>
      </vt:variant>
      <vt:variant>
        <vt:i4>1114173</vt:i4>
      </vt:variant>
      <vt:variant>
        <vt:i4>338</vt:i4>
      </vt:variant>
      <vt:variant>
        <vt:i4>0</vt:i4>
      </vt:variant>
      <vt:variant>
        <vt:i4>5</vt:i4>
      </vt:variant>
      <vt:variant>
        <vt:lpwstr/>
      </vt:variant>
      <vt:variant>
        <vt:lpwstr>_Toc303180574</vt:lpwstr>
      </vt:variant>
      <vt:variant>
        <vt:i4>1114173</vt:i4>
      </vt:variant>
      <vt:variant>
        <vt:i4>332</vt:i4>
      </vt:variant>
      <vt:variant>
        <vt:i4>0</vt:i4>
      </vt:variant>
      <vt:variant>
        <vt:i4>5</vt:i4>
      </vt:variant>
      <vt:variant>
        <vt:lpwstr/>
      </vt:variant>
      <vt:variant>
        <vt:lpwstr>_Toc303180573</vt:lpwstr>
      </vt:variant>
      <vt:variant>
        <vt:i4>1114173</vt:i4>
      </vt:variant>
      <vt:variant>
        <vt:i4>326</vt:i4>
      </vt:variant>
      <vt:variant>
        <vt:i4>0</vt:i4>
      </vt:variant>
      <vt:variant>
        <vt:i4>5</vt:i4>
      </vt:variant>
      <vt:variant>
        <vt:lpwstr/>
      </vt:variant>
      <vt:variant>
        <vt:lpwstr>_Toc303180572</vt:lpwstr>
      </vt:variant>
      <vt:variant>
        <vt:i4>1114173</vt:i4>
      </vt:variant>
      <vt:variant>
        <vt:i4>320</vt:i4>
      </vt:variant>
      <vt:variant>
        <vt:i4>0</vt:i4>
      </vt:variant>
      <vt:variant>
        <vt:i4>5</vt:i4>
      </vt:variant>
      <vt:variant>
        <vt:lpwstr/>
      </vt:variant>
      <vt:variant>
        <vt:lpwstr>_Toc303180571</vt:lpwstr>
      </vt:variant>
      <vt:variant>
        <vt:i4>1114173</vt:i4>
      </vt:variant>
      <vt:variant>
        <vt:i4>314</vt:i4>
      </vt:variant>
      <vt:variant>
        <vt:i4>0</vt:i4>
      </vt:variant>
      <vt:variant>
        <vt:i4>5</vt:i4>
      </vt:variant>
      <vt:variant>
        <vt:lpwstr/>
      </vt:variant>
      <vt:variant>
        <vt:lpwstr>_Toc303180570</vt:lpwstr>
      </vt:variant>
      <vt:variant>
        <vt:i4>1048637</vt:i4>
      </vt:variant>
      <vt:variant>
        <vt:i4>308</vt:i4>
      </vt:variant>
      <vt:variant>
        <vt:i4>0</vt:i4>
      </vt:variant>
      <vt:variant>
        <vt:i4>5</vt:i4>
      </vt:variant>
      <vt:variant>
        <vt:lpwstr/>
      </vt:variant>
      <vt:variant>
        <vt:lpwstr>_Toc303180569</vt:lpwstr>
      </vt:variant>
      <vt:variant>
        <vt:i4>1048637</vt:i4>
      </vt:variant>
      <vt:variant>
        <vt:i4>302</vt:i4>
      </vt:variant>
      <vt:variant>
        <vt:i4>0</vt:i4>
      </vt:variant>
      <vt:variant>
        <vt:i4>5</vt:i4>
      </vt:variant>
      <vt:variant>
        <vt:lpwstr/>
      </vt:variant>
      <vt:variant>
        <vt:lpwstr>_Toc303180568</vt:lpwstr>
      </vt:variant>
      <vt:variant>
        <vt:i4>1048637</vt:i4>
      </vt:variant>
      <vt:variant>
        <vt:i4>296</vt:i4>
      </vt:variant>
      <vt:variant>
        <vt:i4>0</vt:i4>
      </vt:variant>
      <vt:variant>
        <vt:i4>5</vt:i4>
      </vt:variant>
      <vt:variant>
        <vt:lpwstr/>
      </vt:variant>
      <vt:variant>
        <vt:lpwstr>_Toc303180567</vt:lpwstr>
      </vt:variant>
      <vt:variant>
        <vt:i4>1048637</vt:i4>
      </vt:variant>
      <vt:variant>
        <vt:i4>290</vt:i4>
      </vt:variant>
      <vt:variant>
        <vt:i4>0</vt:i4>
      </vt:variant>
      <vt:variant>
        <vt:i4>5</vt:i4>
      </vt:variant>
      <vt:variant>
        <vt:lpwstr/>
      </vt:variant>
      <vt:variant>
        <vt:lpwstr>_Toc303180566</vt:lpwstr>
      </vt:variant>
      <vt:variant>
        <vt:i4>1048637</vt:i4>
      </vt:variant>
      <vt:variant>
        <vt:i4>284</vt:i4>
      </vt:variant>
      <vt:variant>
        <vt:i4>0</vt:i4>
      </vt:variant>
      <vt:variant>
        <vt:i4>5</vt:i4>
      </vt:variant>
      <vt:variant>
        <vt:lpwstr/>
      </vt:variant>
      <vt:variant>
        <vt:lpwstr>_Toc303180565</vt:lpwstr>
      </vt:variant>
      <vt:variant>
        <vt:i4>1048637</vt:i4>
      </vt:variant>
      <vt:variant>
        <vt:i4>278</vt:i4>
      </vt:variant>
      <vt:variant>
        <vt:i4>0</vt:i4>
      </vt:variant>
      <vt:variant>
        <vt:i4>5</vt:i4>
      </vt:variant>
      <vt:variant>
        <vt:lpwstr/>
      </vt:variant>
      <vt:variant>
        <vt:lpwstr>_Toc303180564</vt:lpwstr>
      </vt:variant>
      <vt:variant>
        <vt:i4>1048637</vt:i4>
      </vt:variant>
      <vt:variant>
        <vt:i4>272</vt:i4>
      </vt:variant>
      <vt:variant>
        <vt:i4>0</vt:i4>
      </vt:variant>
      <vt:variant>
        <vt:i4>5</vt:i4>
      </vt:variant>
      <vt:variant>
        <vt:lpwstr/>
      </vt:variant>
      <vt:variant>
        <vt:lpwstr>_Toc303180563</vt:lpwstr>
      </vt:variant>
      <vt:variant>
        <vt:i4>1048637</vt:i4>
      </vt:variant>
      <vt:variant>
        <vt:i4>266</vt:i4>
      </vt:variant>
      <vt:variant>
        <vt:i4>0</vt:i4>
      </vt:variant>
      <vt:variant>
        <vt:i4>5</vt:i4>
      </vt:variant>
      <vt:variant>
        <vt:lpwstr/>
      </vt:variant>
      <vt:variant>
        <vt:lpwstr>_Toc303180562</vt:lpwstr>
      </vt:variant>
      <vt:variant>
        <vt:i4>1048637</vt:i4>
      </vt:variant>
      <vt:variant>
        <vt:i4>260</vt:i4>
      </vt:variant>
      <vt:variant>
        <vt:i4>0</vt:i4>
      </vt:variant>
      <vt:variant>
        <vt:i4>5</vt:i4>
      </vt:variant>
      <vt:variant>
        <vt:lpwstr/>
      </vt:variant>
      <vt:variant>
        <vt:lpwstr>_Toc303180561</vt:lpwstr>
      </vt:variant>
      <vt:variant>
        <vt:i4>1048637</vt:i4>
      </vt:variant>
      <vt:variant>
        <vt:i4>254</vt:i4>
      </vt:variant>
      <vt:variant>
        <vt:i4>0</vt:i4>
      </vt:variant>
      <vt:variant>
        <vt:i4>5</vt:i4>
      </vt:variant>
      <vt:variant>
        <vt:lpwstr/>
      </vt:variant>
      <vt:variant>
        <vt:lpwstr>_Toc303180560</vt:lpwstr>
      </vt:variant>
      <vt:variant>
        <vt:i4>1245245</vt:i4>
      </vt:variant>
      <vt:variant>
        <vt:i4>248</vt:i4>
      </vt:variant>
      <vt:variant>
        <vt:i4>0</vt:i4>
      </vt:variant>
      <vt:variant>
        <vt:i4>5</vt:i4>
      </vt:variant>
      <vt:variant>
        <vt:lpwstr/>
      </vt:variant>
      <vt:variant>
        <vt:lpwstr>_Toc303180559</vt:lpwstr>
      </vt:variant>
      <vt:variant>
        <vt:i4>1245245</vt:i4>
      </vt:variant>
      <vt:variant>
        <vt:i4>242</vt:i4>
      </vt:variant>
      <vt:variant>
        <vt:i4>0</vt:i4>
      </vt:variant>
      <vt:variant>
        <vt:i4>5</vt:i4>
      </vt:variant>
      <vt:variant>
        <vt:lpwstr/>
      </vt:variant>
      <vt:variant>
        <vt:lpwstr>_Toc303180558</vt:lpwstr>
      </vt:variant>
      <vt:variant>
        <vt:i4>1245245</vt:i4>
      </vt:variant>
      <vt:variant>
        <vt:i4>236</vt:i4>
      </vt:variant>
      <vt:variant>
        <vt:i4>0</vt:i4>
      </vt:variant>
      <vt:variant>
        <vt:i4>5</vt:i4>
      </vt:variant>
      <vt:variant>
        <vt:lpwstr/>
      </vt:variant>
      <vt:variant>
        <vt:lpwstr>_Toc303180557</vt:lpwstr>
      </vt:variant>
      <vt:variant>
        <vt:i4>1245245</vt:i4>
      </vt:variant>
      <vt:variant>
        <vt:i4>230</vt:i4>
      </vt:variant>
      <vt:variant>
        <vt:i4>0</vt:i4>
      </vt:variant>
      <vt:variant>
        <vt:i4>5</vt:i4>
      </vt:variant>
      <vt:variant>
        <vt:lpwstr/>
      </vt:variant>
      <vt:variant>
        <vt:lpwstr>_Toc303180556</vt:lpwstr>
      </vt:variant>
      <vt:variant>
        <vt:i4>1245245</vt:i4>
      </vt:variant>
      <vt:variant>
        <vt:i4>224</vt:i4>
      </vt:variant>
      <vt:variant>
        <vt:i4>0</vt:i4>
      </vt:variant>
      <vt:variant>
        <vt:i4>5</vt:i4>
      </vt:variant>
      <vt:variant>
        <vt:lpwstr/>
      </vt:variant>
      <vt:variant>
        <vt:lpwstr>_Toc303180555</vt:lpwstr>
      </vt:variant>
      <vt:variant>
        <vt:i4>1245245</vt:i4>
      </vt:variant>
      <vt:variant>
        <vt:i4>218</vt:i4>
      </vt:variant>
      <vt:variant>
        <vt:i4>0</vt:i4>
      </vt:variant>
      <vt:variant>
        <vt:i4>5</vt:i4>
      </vt:variant>
      <vt:variant>
        <vt:lpwstr/>
      </vt:variant>
      <vt:variant>
        <vt:lpwstr>_Toc303180554</vt:lpwstr>
      </vt:variant>
      <vt:variant>
        <vt:i4>1245245</vt:i4>
      </vt:variant>
      <vt:variant>
        <vt:i4>212</vt:i4>
      </vt:variant>
      <vt:variant>
        <vt:i4>0</vt:i4>
      </vt:variant>
      <vt:variant>
        <vt:i4>5</vt:i4>
      </vt:variant>
      <vt:variant>
        <vt:lpwstr/>
      </vt:variant>
      <vt:variant>
        <vt:lpwstr>_Toc303180553</vt:lpwstr>
      </vt:variant>
      <vt:variant>
        <vt:i4>1245245</vt:i4>
      </vt:variant>
      <vt:variant>
        <vt:i4>206</vt:i4>
      </vt:variant>
      <vt:variant>
        <vt:i4>0</vt:i4>
      </vt:variant>
      <vt:variant>
        <vt:i4>5</vt:i4>
      </vt:variant>
      <vt:variant>
        <vt:lpwstr/>
      </vt:variant>
      <vt:variant>
        <vt:lpwstr>_Toc303180552</vt:lpwstr>
      </vt:variant>
      <vt:variant>
        <vt:i4>1245245</vt:i4>
      </vt:variant>
      <vt:variant>
        <vt:i4>200</vt:i4>
      </vt:variant>
      <vt:variant>
        <vt:i4>0</vt:i4>
      </vt:variant>
      <vt:variant>
        <vt:i4>5</vt:i4>
      </vt:variant>
      <vt:variant>
        <vt:lpwstr/>
      </vt:variant>
      <vt:variant>
        <vt:lpwstr>_Toc303180551</vt:lpwstr>
      </vt:variant>
      <vt:variant>
        <vt:i4>1245245</vt:i4>
      </vt:variant>
      <vt:variant>
        <vt:i4>194</vt:i4>
      </vt:variant>
      <vt:variant>
        <vt:i4>0</vt:i4>
      </vt:variant>
      <vt:variant>
        <vt:i4>5</vt:i4>
      </vt:variant>
      <vt:variant>
        <vt:lpwstr/>
      </vt:variant>
      <vt:variant>
        <vt:lpwstr>_Toc303180550</vt:lpwstr>
      </vt:variant>
      <vt:variant>
        <vt:i4>1179709</vt:i4>
      </vt:variant>
      <vt:variant>
        <vt:i4>188</vt:i4>
      </vt:variant>
      <vt:variant>
        <vt:i4>0</vt:i4>
      </vt:variant>
      <vt:variant>
        <vt:i4>5</vt:i4>
      </vt:variant>
      <vt:variant>
        <vt:lpwstr/>
      </vt:variant>
      <vt:variant>
        <vt:lpwstr>_Toc303180549</vt:lpwstr>
      </vt:variant>
      <vt:variant>
        <vt:i4>1179709</vt:i4>
      </vt:variant>
      <vt:variant>
        <vt:i4>182</vt:i4>
      </vt:variant>
      <vt:variant>
        <vt:i4>0</vt:i4>
      </vt:variant>
      <vt:variant>
        <vt:i4>5</vt:i4>
      </vt:variant>
      <vt:variant>
        <vt:lpwstr/>
      </vt:variant>
      <vt:variant>
        <vt:lpwstr>_Toc303180548</vt:lpwstr>
      </vt:variant>
      <vt:variant>
        <vt:i4>1179709</vt:i4>
      </vt:variant>
      <vt:variant>
        <vt:i4>176</vt:i4>
      </vt:variant>
      <vt:variant>
        <vt:i4>0</vt:i4>
      </vt:variant>
      <vt:variant>
        <vt:i4>5</vt:i4>
      </vt:variant>
      <vt:variant>
        <vt:lpwstr/>
      </vt:variant>
      <vt:variant>
        <vt:lpwstr>_Toc303180547</vt:lpwstr>
      </vt:variant>
      <vt:variant>
        <vt:i4>1179709</vt:i4>
      </vt:variant>
      <vt:variant>
        <vt:i4>170</vt:i4>
      </vt:variant>
      <vt:variant>
        <vt:i4>0</vt:i4>
      </vt:variant>
      <vt:variant>
        <vt:i4>5</vt:i4>
      </vt:variant>
      <vt:variant>
        <vt:lpwstr/>
      </vt:variant>
      <vt:variant>
        <vt:lpwstr>_Toc303180546</vt:lpwstr>
      </vt:variant>
      <vt:variant>
        <vt:i4>1179709</vt:i4>
      </vt:variant>
      <vt:variant>
        <vt:i4>164</vt:i4>
      </vt:variant>
      <vt:variant>
        <vt:i4>0</vt:i4>
      </vt:variant>
      <vt:variant>
        <vt:i4>5</vt:i4>
      </vt:variant>
      <vt:variant>
        <vt:lpwstr/>
      </vt:variant>
      <vt:variant>
        <vt:lpwstr>_Toc303180545</vt:lpwstr>
      </vt:variant>
      <vt:variant>
        <vt:i4>1179709</vt:i4>
      </vt:variant>
      <vt:variant>
        <vt:i4>158</vt:i4>
      </vt:variant>
      <vt:variant>
        <vt:i4>0</vt:i4>
      </vt:variant>
      <vt:variant>
        <vt:i4>5</vt:i4>
      </vt:variant>
      <vt:variant>
        <vt:lpwstr/>
      </vt:variant>
      <vt:variant>
        <vt:lpwstr>_Toc303180544</vt:lpwstr>
      </vt:variant>
      <vt:variant>
        <vt:i4>1179709</vt:i4>
      </vt:variant>
      <vt:variant>
        <vt:i4>152</vt:i4>
      </vt:variant>
      <vt:variant>
        <vt:i4>0</vt:i4>
      </vt:variant>
      <vt:variant>
        <vt:i4>5</vt:i4>
      </vt:variant>
      <vt:variant>
        <vt:lpwstr/>
      </vt:variant>
      <vt:variant>
        <vt:lpwstr>_Toc303180543</vt:lpwstr>
      </vt:variant>
      <vt:variant>
        <vt:i4>1179709</vt:i4>
      </vt:variant>
      <vt:variant>
        <vt:i4>146</vt:i4>
      </vt:variant>
      <vt:variant>
        <vt:i4>0</vt:i4>
      </vt:variant>
      <vt:variant>
        <vt:i4>5</vt:i4>
      </vt:variant>
      <vt:variant>
        <vt:lpwstr/>
      </vt:variant>
      <vt:variant>
        <vt:lpwstr>_Toc303180542</vt:lpwstr>
      </vt:variant>
      <vt:variant>
        <vt:i4>1179709</vt:i4>
      </vt:variant>
      <vt:variant>
        <vt:i4>140</vt:i4>
      </vt:variant>
      <vt:variant>
        <vt:i4>0</vt:i4>
      </vt:variant>
      <vt:variant>
        <vt:i4>5</vt:i4>
      </vt:variant>
      <vt:variant>
        <vt:lpwstr/>
      </vt:variant>
      <vt:variant>
        <vt:lpwstr>_Toc303180541</vt:lpwstr>
      </vt:variant>
      <vt:variant>
        <vt:i4>1179709</vt:i4>
      </vt:variant>
      <vt:variant>
        <vt:i4>134</vt:i4>
      </vt:variant>
      <vt:variant>
        <vt:i4>0</vt:i4>
      </vt:variant>
      <vt:variant>
        <vt:i4>5</vt:i4>
      </vt:variant>
      <vt:variant>
        <vt:lpwstr/>
      </vt:variant>
      <vt:variant>
        <vt:lpwstr>_Toc303180540</vt:lpwstr>
      </vt:variant>
      <vt:variant>
        <vt:i4>1376317</vt:i4>
      </vt:variant>
      <vt:variant>
        <vt:i4>128</vt:i4>
      </vt:variant>
      <vt:variant>
        <vt:i4>0</vt:i4>
      </vt:variant>
      <vt:variant>
        <vt:i4>5</vt:i4>
      </vt:variant>
      <vt:variant>
        <vt:lpwstr/>
      </vt:variant>
      <vt:variant>
        <vt:lpwstr>_Toc303180539</vt:lpwstr>
      </vt:variant>
      <vt:variant>
        <vt:i4>1376317</vt:i4>
      </vt:variant>
      <vt:variant>
        <vt:i4>122</vt:i4>
      </vt:variant>
      <vt:variant>
        <vt:i4>0</vt:i4>
      </vt:variant>
      <vt:variant>
        <vt:i4>5</vt:i4>
      </vt:variant>
      <vt:variant>
        <vt:lpwstr/>
      </vt:variant>
      <vt:variant>
        <vt:lpwstr>_Toc303180538</vt:lpwstr>
      </vt:variant>
      <vt:variant>
        <vt:i4>1376317</vt:i4>
      </vt:variant>
      <vt:variant>
        <vt:i4>116</vt:i4>
      </vt:variant>
      <vt:variant>
        <vt:i4>0</vt:i4>
      </vt:variant>
      <vt:variant>
        <vt:i4>5</vt:i4>
      </vt:variant>
      <vt:variant>
        <vt:lpwstr/>
      </vt:variant>
      <vt:variant>
        <vt:lpwstr>_Toc303180537</vt:lpwstr>
      </vt:variant>
      <vt:variant>
        <vt:i4>1376317</vt:i4>
      </vt:variant>
      <vt:variant>
        <vt:i4>110</vt:i4>
      </vt:variant>
      <vt:variant>
        <vt:i4>0</vt:i4>
      </vt:variant>
      <vt:variant>
        <vt:i4>5</vt:i4>
      </vt:variant>
      <vt:variant>
        <vt:lpwstr/>
      </vt:variant>
      <vt:variant>
        <vt:lpwstr>_Toc303180536</vt:lpwstr>
      </vt:variant>
      <vt:variant>
        <vt:i4>1376317</vt:i4>
      </vt:variant>
      <vt:variant>
        <vt:i4>104</vt:i4>
      </vt:variant>
      <vt:variant>
        <vt:i4>0</vt:i4>
      </vt:variant>
      <vt:variant>
        <vt:i4>5</vt:i4>
      </vt:variant>
      <vt:variant>
        <vt:lpwstr/>
      </vt:variant>
      <vt:variant>
        <vt:lpwstr>_Toc303180535</vt:lpwstr>
      </vt:variant>
      <vt:variant>
        <vt:i4>1376317</vt:i4>
      </vt:variant>
      <vt:variant>
        <vt:i4>98</vt:i4>
      </vt:variant>
      <vt:variant>
        <vt:i4>0</vt:i4>
      </vt:variant>
      <vt:variant>
        <vt:i4>5</vt:i4>
      </vt:variant>
      <vt:variant>
        <vt:lpwstr/>
      </vt:variant>
      <vt:variant>
        <vt:lpwstr>_Toc303180534</vt:lpwstr>
      </vt:variant>
      <vt:variant>
        <vt:i4>1376317</vt:i4>
      </vt:variant>
      <vt:variant>
        <vt:i4>92</vt:i4>
      </vt:variant>
      <vt:variant>
        <vt:i4>0</vt:i4>
      </vt:variant>
      <vt:variant>
        <vt:i4>5</vt:i4>
      </vt:variant>
      <vt:variant>
        <vt:lpwstr/>
      </vt:variant>
      <vt:variant>
        <vt:lpwstr>_Toc303180533</vt:lpwstr>
      </vt:variant>
      <vt:variant>
        <vt:i4>1376317</vt:i4>
      </vt:variant>
      <vt:variant>
        <vt:i4>86</vt:i4>
      </vt:variant>
      <vt:variant>
        <vt:i4>0</vt:i4>
      </vt:variant>
      <vt:variant>
        <vt:i4>5</vt:i4>
      </vt:variant>
      <vt:variant>
        <vt:lpwstr/>
      </vt:variant>
      <vt:variant>
        <vt:lpwstr>_Toc303180532</vt:lpwstr>
      </vt:variant>
      <vt:variant>
        <vt:i4>1376317</vt:i4>
      </vt:variant>
      <vt:variant>
        <vt:i4>80</vt:i4>
      </vt:variant>
      <vt:variant>
        <vt:i4>0</vt:i4>
      </vt:variant>
      <vt:variant>
        <vt:i4>5</vt:i4>
      </vt:variant>
      <vt:variant>
        <vt:lpwstr/>
      </vt:variant>
      <vt:variant>
        <vt:lpwstr>_Toc303180531</vt:lpwstr>
      </vt:variant>
      <vt:variant>
        <vt:i4>1376317</vt:i4>
      </vt:variant>
      <vt:variant>
        <vt:i4>74</vt:i4>
      </vt:variant>
      <vt:variant>
        <vt:i4>0</vt:i4>
      </vt:variant>
      <vt:variant>
        <vt:i4>5</vt:i4>
      </vt:variant>
      <vt:variant>
        <vt:lpwstr/>
      </vt:variant>
      <vt:variant>
        <vt:lpwstr>_Toc303180530</vt:lpwstr>
      </vt:variant>
      <vt:variant>
        <vt:i4>1310781</vt:i4>
      </vt:variant>
      <vt:variant>
        <vt:i4>68</vt:i4>
      </vt:variant>
      <vt:variant>
        <vt:i4>0</vt:i4>
      </vt:variant>
      <vt:variant>
        <vt:i4>5</vt:i4>
      </vt:variant>
      <vt:variant>
        <vt:lpwstr/>
      </vt:variant>
      <vt:variant>
        <vt:lpwstr>_Toc303180529</vt:lpwstr>
      </vt:variant>
      <vt:variant>
        <vt:i4>1310781</vt:i4>
      </vt:variant>
      <vt:variant>
        <vt:i4>62</vt:i4>
      </vt:variant>
      <vt:variant>
        <vt:i4>0</vt:i4>
      </vt:variant>
      <vt:variant>
        <vt:i4>5</vt:i4>
      </vt:variant>
      <vt:variant>
        <vt:lpwstr/>
      </vt:variant>
      <vt:variant>
        <vt:lpwstr>_Toc303180528</vt:lpwstr>
      </vt:variant>
      <vt:variant>
        <vt:i4>1310781</vt:i4>
      </vt:variant>
      <vt:variant>
        <vt:i4>56</vt:i4>
      </vt:variant>
      <vt:variant>
        <vt:i4>0</vt:i4>
      </vt:variant>
      <vt:variant>
        <vt:i4>5</vt:i4>
      </vt:variant>
      <vt:variant>
        <vt:lpwstr/>
      </vt:variant>
      <vt:variant>
        <vt:lpwstr>_Toc303180527</vt:lpwstr>
      </vt:variant>
      <vt:variant>
        <vt:i4>1310781</vt:i4>
      </vt:variant>
      <vt:variant>
        <vt:i4>50</vt:i4>
      </vt:variant>
      <vt:variant>
        <vt:i4>0</vt:i4>
      </vt:variant>
      <vt:variant>
        <vt:i4>5</vt:i4>
      </vt:variant>
      <vt:variant>
        <vt:lpwstr/>
      </vt:variant>
      <vt:variant>
        <vt:lpwstr>_Toc303180526</vt:lpwstr>
      </vt:variant>
      <vt:variant>
        <vt:i4>1310781</vt:i4>
      </vt:variant>
      <vt:variant>
        <vt:i4>44</vt:i4>
      </vt:variant>
      <vt:variant>
        <vt:i4>0</vt:i4>
      </vt:variant>
      <vt:variant>
        <vt:i4>5</vt:i4>
      </vt:variant>
      <vt:variant>
        <vt:lpwstr/>
      </vt:variant>
      <vt:variant>
        <vt:lpwstr>_Toc303180525</vt:lpwstr>
      </vt:variant>
      <vt:variant>
        <vt:i4>1310781</vt:i4>
      </vt:variant>
      <vt:variant>
        <vt:i4>38</vt:i4>
      </vt:variant>
      <vt:variant>
        <vt:i4>0</vt:i4>
      </vt:variant>
      <vt:variant>
        <vt:i4>5</vt:i4>
      </vt:variant>
      <vt:variant>
        <vt:lpwstr/>
      </vt:variant>
      <vt:variant>
        <vt:lpwstr>_Toc303180524</vt:lpwstr>
      </vt:variant>
      <vt:variant>
        <vt:i4>1310781</vt:i4>
      </vt:variant>
      <vt:variant>
        <vt:i4>32</vt:i4>
      </vt:variant>
      <vt:variant>
        <vt:i4>0</vt:i4>
      </vt:variant>
      <vt:variant>
        <vt:i4>5</vt:i4>
      </vt:variant>
      <vt:variant>
        <vt:lpwstr/>
      </vt:variant>
      <vt:variant>
        <vt:lpwstr>_Toc303180523</vt:lpwstr>
      </vt:variant>
      <vt:variant>
        <vt:i4>1310781</vt:i4>
      </vt:variant>
      <vt:variant>
        <vt:i4>26</vt:i4>
      </vt:variant>
      <vt:variant>
        <vt:i4>0</vt:i4>
      </vt:variant>
      <vt:variant>
        <vt:i4>5</vt:i4>
      </vt:variant>
      <vt:variant>
        <vt:lpwstr/>
      </vt:variant>
      <vt:variant>
        <vt:lpwstr>_Toc303180522</vt:lpwstr>
      </vt:variant>
      <vt:variant>
        <vt:i4>1310781</vt:i4>
      </vt:variant>
      <vt:variant>
        <vt:i4>20</vt:i4>
      </vt:variant>
      <vt:variant>
        <vt:i4>0</vt:i4>
      </vt:variant>
      <vt:variant>
        <vt:i4>5</vt:i4>
      </vt:variant>
      <vt:variant>
        <vt:lpwstr/>
      </vt:variant>
      <vt:variant>
        <vt:lpwstr>_Toc303180521</vt:lpwstr>
      </vt:variant>
      <vt:variant>
        <vt:i4>1310781</vt:i4>
      </vt:variant>
      <vt:variant>
        <vt:i4>14</vt:i4>
      </vt:variant>
      <vt:variant>
        <vt:i4>0</vt:i4>
      </vt:variant>
      <vt:variant>
        <vt:i4>5</vt:i4>
      </vt:variant>
      <vt:variant>
        <vt:lpwstr/>
      </vt:variant>
      <vt:variant>
        <vt:lpwstr>_Toc303180520</vt:lpwstr>
      </vt:variant>
      <vt:variant>
        <vt:i4>1507389</vt:i4>
      </vt:variant>
      <vt:variant>
        <vt:i4>8</vt:i4>
      </vt:variant>
      <vt:variant>
        <vt:i4>0</vt:i4>
      </vt:variant>
      <vt:variant>
        <vt:i4>5</vt:i4>
      </vt:variant>
      <vt:variant>
        <vt:lpwstr/>
      </vt:variant>
      <vt:variant>
        <vt:lpwstr>_Toc303180519</vt:lpwstr>
      </vt:variant>
      <vt:variant>
        <vt:i4>1507389</vt:i4>
      </vt:variant>
      <vt:variant>
        <vt:i4>2</vt:i4>
      </vt:variant>
      <vt:variant>
        <vt:i4>0</vt:i4>
      </vt:variant>
      <vt:variant>
        <vt:i4>5</vt:i4>
      </vt:variant>
      <vt:variant>
        <vt:lpwstr/>
      </vt:variant>
      <vt:variant>
        <vt:lpwstr>_Toc303180518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和歌山市</cp:lastModifiedBy>
  <cp:revision>134</cp:revision>
  <cp:lastPrinted>2023-03-14T02:56:00Z</cp:lastPrinted>
  <dcterms:created xsi:type="dcterms:W3CDTF">2017-06-19T02:00:00Z</dcterms:created>
  <dcterms:modified xsi:type="dcterms:W3CDTF">2023-05-15T01:47:00Z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1842511832</vt:i4>
  </property>
</Properties>
</file>